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B" w:rsidRPr="00427121" w:rsidRDefault="007109D9" w:rsidP="00BA752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X</w:t>
      </w:r>
      <w:r w:rsidR="00BA752B">
        <w:rPr>
          <w:rFonts w:ascii="Times New Roman" w:hAnsi="Times New Roman" w:cs="Times New Roman"/>
          <w:sz w:val="28"/>
          <w:szCs w:val="28"/>
        </w:rPr>
        <w:t>I</w:t>
      </w:r>
      <w:r w:rsidR="005867FB">
        <w:rPr>
          <w:rFonts w:ascii="Times New Roman" w:hAnsi="Times New Roman" w:cs="Times New Roman"/>
          <w:sz w:val="28"/>
          <w:szCs w:val="28"/>
        </w:rPr>
        <w:t>V Festynu Ekologicznego 2023</w:t>
      </w:r>
      <w:r w:rsidR="00BA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6AFA" w:rsidRPr="00427121">
        <w:rPr>
          <w:rFonts w:ascii="Times New Roman" w:hAnsi="Times New Roman" w:cs="Times New Roman"/>
          <w:sz w:val="28"/>
          <w:szCs w:val="28"/>
        </w:rPr>
        <w:t xml:space="preserve"> „</w:t>
      </w:r>
      <w:r w:rsidR="005867FB">
        <w:rPr>
          <w:rFonts w:ascii="Times New Roman" w:hAnsi="Times New Roman" w:cs="Times New Roman"/>
          <w:b/>
          <w:sz w:val="28"/>
          <w:szCs w:val="28"/>
        </w:rPr>
        <w:t>Pełzacz – leśny opiekun drzew</w:t>
      </w:r>
      <w:r w:rsidR="00FA6AFA" w:rsidRPr="00427121">
        <w:rPr>
          <w:rFonts w:ascii="Times New Roman" w:hAnsi="Times New Roman" w:cs="Times New Roman"/>
          <w:sz w:val="28"/>
          <w:szCs w:val="28"/>
        </w:rPr>
        <w:t>”: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Uczestnikami  Festynu mogą być przedszkola i</w:t>
      </w:r>
      <w:r w:rsidR="007109D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klasy I-III szkół podstawowych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="007109D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z terenu Starachowic i Powiatu Starachowickiego.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Warunkiem uczestnictwa w Festyn</w:t>
      </w:r>
      <w:r w:rsidR="00DF24F5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ie jest zbudowanie 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jednej budki lęgowej 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dla </w:t>
      </w:r>
      <w:r w:rsidR="005867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pełzacza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), zgodnie z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schematem zgłoszonym grupom oraz przygot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owanie prezentacji artystycznej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 wyboru:</w:t>
      </w:r>
    </w:p>
    <w:p w:rsidR="00D52F8F" w:rsidRDefault="00363E7B" w:rsidP="00363E7B">
      <w:pPr>
        <w:numPr>
          <w:ilvl w:val="0"/>
          <w:numId w:val="2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krótki program sceniczny (piosenka, wiersz, przedstawienie), trwający  maksymalnie do 10 minut, </w:t>
      </w:r>
    </w:p>
    <w:p w:rsidR="00363E7B" w:rsidRPr="00D52F8F" w:rsidRDefault="00363E7B" w:rsidP="00D52F8F">
      <w:pPr>
        <w:suppressAutoHyphens/>
        <w:spacing w:after="198" w:line="2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>lub</w:t>
      </w:r>
    </w:p>
    <w:p w:rsidR="00320F1E" w:rsidRPr="004D70BF" w:rsidRDefault="00363E7B" w:rsidP="00320F1E">
      <w:pPr>
        <w:numPr>
          <w:ilvl w:val="0"/>
          <w:numId w:val="3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zbiorowa praca plastyczna (technika dowolna, również forma przestrzenna, maksymalnie 2 na jedną klasę/grupę przedszkolną) związana tematycznie z hasłem Festynu.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Po prezentacji artystycznej Muze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 Przyrody i Techniki zaprasza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na słodki poczęstunek.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Organizator przewiduje ufundowanie nagrody dla każdej placówki zgłoszonej do udziału w Festynie. 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Festynie może uczestniczyć wyłącznie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jedna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grupa (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ma</w:t>
      </w:r>
      <w:r w:rsidR="00E517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ksymalnie 25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osób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) jako reprezentant szkoły lub przedszkola.</w:t>
      </w:r>
    </w:p>
    <w:p w:rsidR="00320F1E" w:rsidRPr="004D70BF" w:rsidRDefault="00320F1E" w:rsidP="00320F1E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Tegoroczny Festyn odbędzie się </w:t>
      </w:r>
      <w:r w:rsidR="005867F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19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czerwca 2023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godz.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10:00 – 12:00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na terenie </w:t>
      </w:r>
      <w:proofErr w:type="spellStart"/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Archeoparku</w:t>
      </w:r>
      <w:proofErr w:type="spellEnd"/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Muzeum Przyrody i Techniki w Starachowicach.</w:t>
      </w:r>
    </w:p>
    <w:p w:rsidR="00363E7B" w:rsidRPr="004D70BF" w:rsidRDefault="00363E7B" w:rsidP="00320F1E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Zgłoszenie uczestnictwa grup przyjmowane będą do </w:t>
      </w:r>
      <w:r w:rsidR="005867F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29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maja 2023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pod nr tel. 41 275-40-83 wew. 29 lub 78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3 730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094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za pośrednictwem poczty e-mail: </w:t>
      </w:r>
      <w:hyperlink r:id="rId6" w:history="1">
        <w:r w:rsidR="00320F1E" w:rsidRPr="004D70BF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przyroda@ekomuzeum.pl</w:t>
        </w:r>
      </w:hyperlink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w recepcji Muzeum Przyrody i Techniki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Starachowicach, ul. M. Piłsudskiego 95. </w:t>
      </w:r>
    </w:p>
    <w:p w:rsidR="00363E7B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zgłoszeniu należy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adeklarować formę prezentacji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liczbę uczestników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52F8F" w:rsidRPr="00D52F8F" w:rsidRDefault="00D52F8F" w:rsidP="00D52F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odkład muzyczny </w:t>
      </w:r>
      <w:r w:rsidR="00397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nośniku </w:t>
      </w:r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>(płyta cd/</w:t>
      </w:r>
      <w:proofErr w:type="spellStart"/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>pendraive</w:t>
      </w:r>
      <w:proofErr w:type="spellEnd"/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 występu artystycznego  należy dostarczyć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867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osobiście 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dnia 12 czerwca 2023</w:t>
      </w:r>
      <w:r w:rsidRPr="00D52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>do budynku Recepcji  Muzeum Przyr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ody</w:t>
      </w:r>
      <w:r w:rsidR="005867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Techniki w Starachowicach.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Prace plastyczne należy dostarczyć do siedziby Muzeum do </w:t>
      </w:r>
      <w:r w:rsidR="002A7893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320F1E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867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czerwca 2023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Formy artystyczne (teatralne, wokalne) zostaną zaprezentowane w dniu Festynu.</w:t>
      </w:r>
    </w:p>
    <w:p w:rsidR="00FA6AFA" w:rsidRPr="004D70BF" w:rsidRDefault="000D190C" w:rsidP="00FA6AF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Domki dla 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pełzaczy </w:t>
      </w:r>
      <w:r w:rsidR="00363E7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należy dostarczyć do 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siedziby </w:t>
      </w:r>
      <w:r w:rsidR="00363E7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Muzeum najpóźniej 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="0092355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</w:t>
      </w:r>
      <w:r w:rsidR="00363E7B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dnia </w:t>
      </w:r>
      <w:r w:rsidR="00D62D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</w:t>
      </w:r>
      <w:r w:rsidR="00320F1E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62D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czerwca 2023</w:t>
      </w:r>
      <w:r w:rsidR="00363E7B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="00363E7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Schronienia zostaną rozmieszczone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terenie Muzeum oraz przekazane do współorganizatorów powyższego wydarzenia, przyczyniając się 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w ten spos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ób 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 ochrony populacji</w:t>
      </w:r>
      <w:r w:rsidR="00D62D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pełzaczy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8713C" w:rsidRPr="004D70BF" w:rsidRDefault="009A25A4" w:rsidP="00BA752B">
      <w:pPr>
        <w:suppressAutoHyphen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D70BF">
        <w:rPr>
          <w:rFonts w:ascii="Times New Roman" w:hAnsi="Times New Roman" w:cs="Times New Roman"/>
          <w:b/>
          <w:sz w:val="24"/>
          <w:szCs w:val="24"/>
        </w:rPr>
        <w:t>Serdecznie zapraszamy</w:t>
      </w:r>
      <w:r w:rsidRPr="004D70BF">
        <w:rPr>
          <w:rFonts w:ascii="Times New Roman" w:hAnsi="Times New Roman" w:cs="Times New Roman"/>
          <w:sz w:val="24"/>
          <w:szCs w:val="24"/>
        </w:rPr>
        <w:t xml:space="preserve"> !</w:t>
      </w:r>
    </w:p>
    <w:sectPr w:rsidR="0078713C" w:rsidRPr="004D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790D3063"/>
    <w:multiLevelType w:val="hybridMultilevel"/>
    <w:tmpl w:val="E710E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C"/>
    <w:rsid w:val="000D190C"/>
    <w:rsid w:val="00215408"/>
    <w:rsid w:val="002A7893"/>
    <w:rsid w:val="00320F1E"/>
    <w:rsid w:val="00363E7B"/>
    <w:rsid w:val="003779E1"/>
    <w:rsid w:val="00397628"/>
    <w:rsid w:val="00427121"/>
    <w:rsid w:val="004D70BF"/>
    <w:rsid w:val="005867FB"/>
    <w:rsid w:val="005F014F"/>
    <w:rsid w:val="007109D9"/>
    <w:rsid w:val="00754F61"/>
    <w:rsid w:val="0078713C"/>
    <w:rsid w:val="0085459F"/>
    <w:rsid w:val="00923559"/>
    <w:rsid w:val="00991CFB"/>
    <w:rsid w:val="009A25A4"/>
    <w:rsid w:val="009A42CA"/>
    <w:rsid w:val="00BA752B"/>
    <w:rsid w:val="00C40044"/>
    <w:rsid w:val="00D52F8F"/>
    <w:rsid w:val="00D62D77"/>
    <w:rsid w:val="00DF24F5"/>
    <w:rsid w:val="00E24C7E"/>
    <w:rsid w:val="00E51756"/>
    <w:rsid w:val="00F72EC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roda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EkoMuzeum</dc:creator>
  <cp:lastModifiedBy>Dell</cp:lastModifiedBy>
  <cp:revision>24</cp:revision>
  <cp:lastPrinted>2022-08-30T11:38:00Z</cp:lastPrinted>
  <dcterms:created xsi:type="dcterms:W3CDTF">2017-08-22T12:59:00Z</dcterms:created>
  <dcterms:modified xsi:type="dcterms:W3CDTF">2023-05-11T11:36:00Z</dcterms:modified>
</cp:coreProperties>
</file>