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7B" w:rsidRPr="00427121" w:rsidRDefault="007109D9" w:rsidP="00BA752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X</w:t>
      </w:r>
      <w:r w:rsidR="00BA752B">
        <w:rPr>
          <w:rFonts w:ascii="Times New Roman" w:hAnsi="Times New Roman" w:cs="Times New Roman"/>
          <w:sz w:val="28"/>
          <w:szCs w:val="28"/>
        </w:rPr>
        <w:t>I</w:t>
      </w:r>
      <w:r w:rsidR="002A7893">
        <w:rPr>
          <w:rFonts w:ascii="Times New Roman" w:hAnsi="Times New Roman" w:cs="Times New Roman"/>
          <w:sz w:val="28"/>
          <w:szCs w:val="28"/>
        </w:rPr>
        <w:t>I</w:t>
      </w:r>
      <w:r w:rsidR="00320F1E">
        <w:rPr>
          <w:rFonts w:ascii="Times New Roman" w:hAnsi="Times New Roman" w:cs="Times New Roman"/>
          <w:sz w:val="28"/>
          <w:szCs w:val="28"/>
        </w:rPr>
        <w:t>I Festynu Ekologicznego 2022</w:t>
      </w:r>
      <w:r w:rsidR="00BA7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6AFA" w:rsidRPr="00427121">
        <w:rPr>
          <w:rFonts w:ascii="Times New Roman" w:hAnsi="Times New Roman" w:cs="Times New Roman"/>
          <w:sz w:val="28"/>
          <w:szCs w:val="28"/>
        </w:rPr>
        <w:t xml:space="preserve"> „</w:t>
      </w:r>
      <w:r w:rsidR="00320F1E">
        <w:rPr>
          <w:rFonts w:ascii="Times New Roman" w:hAnsi="Times New Roman" w:cs="Times New Roman"/>
          <w:b/>
          <w:sz w:val="28"/>
          <w:szCs w:val="28"/>
        </w:rPr>
        <w:t>Wiewiórka – mały mieszkaniec parku i lasu</w:t>
      </w:r>
      <w:r w:rsidR="00FA6AFA" w:rsidRPr="00427121">
        <w:rPr>
          <w:rFonts w:ascii="Times New Roman" w:hAnsi="Times New Roman" w:cs="Times New Roman"/>
          <w:sz w:val="28"/>
          <w:szCs w:val="28"/>
        </w:rPr>
        <w:t>”: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Uczestnikami  Festynu mogą być przedszkola i</w:t>
      </w:r>
      <w:r w:rsidR="007109D9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klasy I-III szkół podstawowych</w:t>
      </w:r>
      <w:r w:rsid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="007109D9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z terenu Starachowic i Powiatu Starachowickiego.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Warunkiem uczestnictwa w Festyn</w:t>
      </w:r>
      <w:r w:rsidR="00DF24F5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ie jest zbudowanie </w:t>
      </w:r>
      <w:r w:rsidR="00BA752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jednej budki lęgowej </w:t>
      </w:r>
      <w:r w:rsid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BA752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dla </w:t>
      </w:r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wiewiórki</w:t>
      </w:r>
      <w:r w:rsidR="002A7893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1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), zgodnie z</w:t>
      </w:r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schematem zgłoszonym grupom oraz przygot</w:t>
      </w:r>
      <w:r w:rsid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owanie prezentacji artystycznej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do wyboru:</w:t>
      </w:r>
    </w:p>
    <w:p w:rsidR="00D52F8F" w:rsidRDefault="00363E7B" w:rsidP="00363E7B">
      <w:pPr>
        <w:numPr>
          <w:ilvl w:val="0"/>
          <w:numId w:val="2"/>
        </w:numPr>
        <w:suppressAutoHyphens/>
        <w:spacing w:after="198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krótki program sceniczny (piosenka, wiersz, przedstawienie), trwający  maksymalnie do 10 minut, </w:t>
      </w:r>
    </w:p>
    <w:p w:rsidR="00363E7B" w:rsidRPr="00D52F8F" w:rsidRDefault="00363E7B" w:rsidP="00D52F8F">
      <w:pPr>
        <w:suppressAutoHyphens/>
        <w:spacing w:after="198" w:line="20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>lub</w:t>
      </w:r>
    </w:p>
    <w:p w:rsidR="00320F1E" w:rsidRPr="004D70BF" w:rsidRDefault="00363E7B" w:rsidP="00320F1E">
      <w:pPr>
        <w:numPr>
          <w:ilvl w:val="0"/>
          <w:numId w:val="3"/>
        </w:numPr>
        <w:suppressAutoHyphens/>
        <w:spacing w:after="198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zbiorowa praca plastyczna (technika dowolna, również forma przestrzenna, maksymalnie 2 na jedną klasę/grupę przedszkolną) związana tematycznie z hasłem Festynu.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Po prezentacji artystycznej Muze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um Przyrody i Techniki zaprasza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na słodki poczęstunek.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Organizator przewiduje ufundowanie nagrody dla każdej placówki zgłoszonej do udziału w Festynie. 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Festynie może uczestniczyć wyłącznie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jedna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grupa (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ma</w:t>
      </w:r>
      <w:r w:rsidR="00E517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ksymalnie 25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osób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) jako reprezentant szkoły lub przedszkola.</w:t>
      </w:r>
    </w:p>
    <w:p w:rsidR="00320F1E" w:rsidRPr="004D70BF" w:rsidRDefault="00320F1E" w:rsidP="00320F1E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Tegoroczny Festyn odbędzie się </w:t>
      </w:r>
      <w:r w:rsidRPr="004D70B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22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września 2022 r.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godz. 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10:00 – 12:00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sali konferencyjnej (parter) Starostwa Powiatowego w Starachowicach, </w:t>
      </w:r>
      <w:r w:rsidR="00E517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ul. dr Władysława Borkowskiego 4, 27-200 Starachowice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363E7B" w:rsidRPr="004D70BF" w:rsidRDefault="00363E7B" w:rsidP="00320F1E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Zgłoszenie uczestnictwa grup przyjmowane będą do </w:t>
      </w:r>
      <w:r w:rsidR="00E517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12</w:t>
      </w:r>
      <w:r w:rsidRPr="004D70B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20F1E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września 2022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pod nr tel. 41 275-40-83 wew. 29 lub 78</w:t>
      </w:r>
      <w:r w:rsidR="009A42CA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3 730</w:t>
      </w:r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9A42CA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094</w:t>
      </w:r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za pośrednictwem poczty e-mail: </w:t>
      </w:r>
      <w:hyperlink r:id="rId6" w:history="1">
        <w:r w:rsidR="00320F1E" w:rsidRPr="004D70BF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przyroda@ekomuzeum.pl</w:t>
        </w:r>
      </w:hyperlink>
      <w:r w:rsidR="00320F1E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A42CA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lub w recepcji Muzeum Przyrody i Techniki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Starachowicach, ul. M. Piłsudskiego 95. </w:t>
      </w:r>
    </w:p>
    <w:p w:rsidR="00363E7B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zgłoszeniu należy 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</w:t>
      </w:r>
      <w:r w:rsidRPr="004D70B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adeklarować formę prezentacji 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oraz </w:t>
      </w:r>
      <w:r w:rsidRPr="004D70B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liczbę uczestników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52F8F" w:rsidRPr="00D52F8F" w:rsidRDefault="00D52F8F" w:rsidP="00D52F8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odkład muzyczny </w:t>
      </w:r>
      <w:r w:rsidR="003976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nośniku </w:t>
      </w:r>
      <w:r w:rsidR="00397628" w:rsidRPr="00397628">
        <w:rPr>
          <w:rFonts w:ascii="Times New Roman" w:eastAsia="Calibri" w:hAnsi="Times New Roman" w:cs="Times New Roman"/>
          <w:sz w:val="24"/>
          <w:szCs w:val="24"/>
          <w:lang w:eastAsia="ar-SA"/>
        </w:rPr>
        <w:t>(płyta cd/</w:t>
      </w:r>
      <w:proofErr w:type="spellStart"/>
      <w:r w:rsidR="00397628" w:rsidRPr="00397628">
        <w:rPr>
          <w:rFonts w:ascii="Times New Roman" w:eastAsia="Calibri" w:hAnsi="Times New Roman" w:cs="Times New Roman"/>
          <w:sz w:val="24"/>
          <w:szCs w:val="24"/>
          <w:lang w:eastAsia="ar-SA"/>
        </w:rPr>
        <w:t>pendraive</w:t>
      </w:r>
      <w:proofErr w:type="spellEnd"/>
      <w:r w:rsidR="00397628" w:rsidRPr="003976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do występu artystycznego  należy dostarczyć</w:t>
      </w: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</w:t>
      </w:r>
      <w:r w:rsidRPr="00D52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dnia 19 września 2022 r.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D52F8F">
        <w:rPr>
          <w:rFonts w:ascii="Times New Roman" w:eastAsia="Calibri" w:hAnsi="Times New Roman" w:cs="Times New Roman"/>
          <w:sz w:val="24"/>
          <w:szCs w:val="24"/>
          <w:lang w:eastAsia="ar-SA"/>
        </w:rPr>
        <w:t>do budynku Recepcji  Muzeum Przyr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ody</w:t>
      </w:r>
      <w:r w:rsidR="003976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Techniki w Starachowicach.</w:t>
      </w:r>
    </w:p>
    <w:p w:rsidR="00363E7B" w:rsidRPr="004D70BF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Prace plastyczne należy dostarczyć do siedziby Muzeum do </w:t>
      </w:r>
      <w:r w:rsidR="002A7893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E517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320F1E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września 2022</w:t>
      </w:r>
      <w:r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</w:t>
      </w: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Formy artystyczne (teatralne, wokalne) zostaną zaprezentowane w dniu Festynu.</w:t>
      </w:r>
    </w:p>
    <w:p w:rsidR="00FA6AFA" w:rsidRPr="004D70BF" w:rsidRDefault="000D190C" w:rsidP="00FA6AF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Domki dla dzięciołów</w:t>
      </w:r>
      <w:r w:rsidR="00363E7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należy dostarczyć do Muzeum najpóźniej </w:t>
      </w:r>
      <w:r w:rsidR="00923559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</w:t>
      </w:r>
      <w:r w:rsidR="00363E7B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dnia </w:t>
      </w:r>
      <w:r w:rsidR="00320F1E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19 września 2022</w:t>
      </w:r>
      <w:r w:rsidR="00363E7B" w:rsidRPr="004D70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r.</w:t>
      </w:r>
      <w:r w:rsidR="00363E7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A25A4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Schronienia zostaną rozmieszczone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A25A4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terenie Muzeum oraz przekazane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</w:t>
      </w:r>
      <w:r w:rsidR="009A25A4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do współorganizatorów powyższego wydarzenia, przyczyniając się w ten spos</w:t>
      </w:r>
      <w:r w:rsidR="00BA752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ób </w:t>
      </w:r>
      <w:r w:rsidR="00E517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r w:rsidR="00BA752B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do ochrony populacji</w:t>
      </w:r>
      <w:r w:rsidR="005F01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wiewiórek</w:t>
      </w:r>
      <w:bookmarkStart w:id="0" w:name="_GoBack"/>
      <w:bookmarkEnd w:id="0"/>
      <w:r w:rsidR="009A25A4" w:rsidRPr="004D70B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8713C" w:rsidRPr="004D70BF" w:rsidRDefault="009A25A4" w:rsidP="00BA752B">
      <w:pPr>
        <w:suppressAutoHyphens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D70BF">
        <w:rPr>
          <w:rFonts w:ascii="Times New Roman" w:hAnsi="Times New Roman" w:cs="Times New Roman"/>
          <w:b/>
          <w:sz w:val="24"/>
          <w:szCs w:val="24"/>
        </w:rPr>
        <w:t>Serdecznie zapraszamy</w:t>
      </w:r>
      <w:r w:rsidRPr="004D70BF">
        <w:rPr>
          <w:rFonts w:ascii="Times New Roman" w:hAnsi="Times New Roman" w:cs="Times New Roman"/>
          <w:sz w:val="24"/>
          <w:szCs w:val="24"/>
        </w:rPr>
        <w:t xml:space="preserve"> !</w:t>
      </w:r>
    </w:p>
    <w:sectPr w:rsidR="0078713C" w:rsidRPr="004D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790D3063"/>
    <w:multiLevelType w:val="hybridMultilevel"/>
    <w:tmpl w:val="E710E3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C"/>
    <w:rsid w:val="000D190C"/>
    <w:rsid w:val="00215408"/>
    <w:rsid w:val="002A7893"/>
    <w:rsid w:val="00320F1E"/>
    <w:rsid w:val="00363E7B"/>
    <w:rsid w:val="003779E1"/>
    <w:rsid w:val="00397628"/>
    <w:rsid w:val="00427121"/>
    <w:rsid w:val="004D70BF"/>
    <w:rsid w:val="005F014F"/>
    <w:rsid w:val="007109D9"/>
    <w:rsid w:val="00754F61"/>
    <w:rsid w:val="0078713C"/>
    <w:rsid w:val="0085459F"/>
    <w:rsid w:val="00923559"/>
    <w:rsid w:val="00991CFB"/>
    <w:rsid w:val="009A25A4"/>
    <w:rsid w:val="009A42CA"/>
    <w:rsid w:val="00BA752B"/>
    <w:rsid w:val="00C40044"/>
    <w:rsid w:val="00D52F8F"/>
    <w:rsid w:val="00DF24F5"/>
    <w:rsid w:val="00E24C7E"/>
    <w:rsid w:val="00E51756"/>
    <w:rsid w:val="00F72ECC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yroda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EkoMuzeum</dc:creator>
  <cp:lastModifiedBy>Recepcja EkoMuzeum</cp:lastModifiedBy>
  <cp:revision>22</cp:revision>
  <cp:lastPrinted>2022-08-30T11:38:00Z</cp:lastPrinted>
  <dcterms:created xsi:type="dcterms:W3CDTF">2017-08-22T12:59:00Z</dcterms:created>
  <dcterms:modified xsi:type="dcterms:W3CDTF">2022-08-30T11:38:00Z</dcterms:modified>
</cp:coreProperties>
</file>