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E8" w:rsidRDefault="00D76F65" w:rsidP="0006683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="00B51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0;width:481.85pt;height:80.7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illed="t">
            <v:imagedata r:id="rId5" o:title=""/>
            <w10:wrap type="topAndBottom"/>
          </v:shape>
        </w:pict>
      </w:r>
    </w:p>
    <w:p w:rsidR="00D76F65" w:rsidRPr="00902832" w:rsidRDefault="00525EE8" w:rsidP="00066837">
      <w:pPr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                               </w:t>
      </w:r>
      <w:r w:rsidR="00D76F65" w:rsidRPr="00902832">
        <w:rPr>
          <w:rFonts w:ascii="Arial" w:hAnsi="Arial" w:cs="Arial"/>
          <w:b/>
          <w:bCs/>
          <w:color w:val="0000FF"/>
          <w:sz w:val="32"/>
          <w:szCs w:val="32"/>
        </w:rPr>
        <w:t>Zaproszenie</w:t>
      </w:r>
    </w:p>
    <w:p w:rsidR="00D76F65" w:rsidRPr="00902832" w:rsidRDefault="00D76F65" w:rsidP="00066837">
      <w:pPr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  <w:r w:rsidRPr="00902832">
        <w:rPr>
          <w:rFonts w:ascii="Arial" w:hAnsi="Arial" w:cs="Arial"/>
          <w:b/>
          <w:bCs/>
          <w:color w:val="0000FF"/>
          <w:sz w:val="32"/>
          <w:szCs w:val="32"/>
        </w:rPr>
        <w:t>na</w:t>
      </w:r>
      <w:r w:rsidR="007758B9">
        <w:rPr>
          <w:rFonts w:ascii="Arial" w:hAnsi="Arial" w:cs="Arial"/>
          <w:b/>
          <w:bCs/>
          <w:color w:val="0000FF"/>
          <w:sz w:val="32"/>
          <w:szCs w:val="32"/>
        </w:rPr>
        <w:t xml:space="preserve"> XXXVIII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Ogólnopolskie Warsztaty Fotograficzne „DIASTAR”</w:t>
      </w:r>
      <w:r w:rsidRPr="00902832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  <w:t xml:space="preserve">   i </w:t>
      </w:r>
      <w:r w:rsidR="005D4578">
        <w:rPr>
          <w:rFonts w:ascii="Arial" w:hAnsi="Arial" w:cs="Arial"/>
          <w:b/>
          <w:bCs/>
          <w:color w:val="0000FF"/>
          <w:sz w:val="32"/>
          <w:szCs w:val="32"/>
        </w:rPr>
        <w:t>X</w:t>
      </w:r>
      <w:r w:rsidRPr="00902832">
        <w:rPr>
          <w:rFonts w:ascii="Arial" w:hAnsi="Arial" w:cs="Arial"/>
          <w:b/>
          <w:bCs/>
          <w:color w:val="0000FF"/>
          <w:sz w:val="32"/>
          <w:szCs w:val="32"/>
        </w:rPr>
        <w:t xml:space="preserve"> Ogólnopolskie Warsztaty Fotograficzne „</w:t>
      </w:r>
      <w:proofErr w:type="spellStart"/>
      <w:r w:rsidRPr="00902832">
        <w:rPr>
          <w:rFonts w:ascii="Arial" w:hAnsi="Arial" w:cs="Arial"/>
          <w:b/>
          <w:bCs/>
          <w:color w:val="0000FF"/>
          <w:sz w:val="32"/>
          <w:szCs w:val="32"/>
        </w:rPr>
        <w:t>alterDIASTAR</w:t>
      </w:r>
      <w:proofErr w:type="spellEnd"/>
      <w:r w:rsidRPr="00902832">
        <w:rPr>
          <w:rFonts w:ascii="Arial" w:hAnsi="Arial" w:cs="Arial"/>
          <w:b/>
          <w:bCs/>
          <w:color w:val="0000FF"/>
          <w:sz w:val="32"/>
          <w:szCs w:val="32"/>
        </w:rPr>
        <w:t>”</w:t>
      </w:r>
    </w:p>
    <w:p w:rsidR="00D76F65" w:rsidRDefault="00D76F65" w:rsidP="00066837">
      <w:pPr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  <w:r w:rsidRPr="00902832">
        <w:rPr>
          <w:rFonts w:ascii="Arial" w:hAnsi="Arial" w:cs="Arial"/>
          <w:b/>
          <w:bCs/>
          <w:color w:val="0000FF"/>
          <w:sz w:val="32"/>
          <w:szCs w:val="32"/>
        </w:rPr>
        <w:t xml:space="preserve">                            im. Andrzeja Zatorskiego</w:t>
      </w:r>
    </w:p>
    <w:p w:rsidR="00D76F65" w:rsidRPr="00902832" w:rsidRDefault="00D76F65" w:rsidP="00066837">
      <w:pPr>
        <w:jc w:val="both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                  </w:t>
      </w:r>
      <w:r w:rsidR="005432D4">
        <w:rPr>
          <w:rFonts w:ascii="Arial" w:hAnsi="Arial" w:cs="Arial"/>
          <w:b/>
          <w:bCs/>
          <w:color w:val="0000FF"/>
          <w:sz w:val="32"/>
          <w:szCs w:val="32"/>
        </w:rPr>
        <w:t xml:space="preserve">     </w:t>
      </w:r>
      <w:r w:rsidR="005D4578">
        <w:rPr>
          <w:rFonts w:ascii="Arial" w:hAnsi="Arial" w:cs="Arial"/>
          <w:b/>
          <w:bCs/>
          <w:color w:val="0000FF"/>
          <w:sz w:val="32"/>
          <w:szCs w:val="32"/>
        </w:rPr>
        <w:t>Starachowice</w:t>
      </w:r>
      <w:r w:rsidR="005432D4">
        <w:rPr>
          <w:rFonts w:ascii="Arial" w:hAnsi="Arial" w:cs="Arial"/>
          <w:b/>
          <w:bCs/>
          <w:color w:val="0000FF"/>
          <w:sz w:val="32"/>
          <w:szCs w:val="32"/>
        </w:rPr>
        <w:t xml:space="preserve"> - Wąchock</w:t>
      </w:r>
      <w:r w:rsidR="005D4578">
        <w:rPr>
          <w:rFonts w:ascii="Arial" w:hAnsi="Arial" w:cs="Arial"/>
          <w:b/>
          <w:bCs/>
          <w:color w:val="0000FF"/>
          <w:sz w:val="32"/>
          <w:szCs w:val="32"/>
        </w:rPr>
        <w:t xml:space="preserve"> 2019</w:t>
      </w:r>
    </w:p>
    <w:p w:rsidR="00D76F65" w:rsidRDefault="00D76F65" w:rsidP="0006683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76F65" w:rsidRDefault="00D76F65" w:rsidP="0006683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Cel warsztatów fotograficznych: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Prezentacja dorobku artystycznego środowiska twórców fotografujących (amatorsko i zawodowo).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Wymiana pomysłów i doświadczeń artystycznych ze szczególnym uwzględnieniem idei integracji regionalnej, tożsamości lokalnej i wielokulturowości w fotografii.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Integracja środowisk fotograficznych z Polski i być może </w:t>
      </w:r>
      <w:r>
        <w:rPr>
          <w:rFonts w:ascii="Arial" w:hAnsi="Arial" w:cs="Arial"/>
          <w:b/>
          <w:bCs/>
          <w:sz w:val="32"/>
          <w:szCs w:val="32"/>
        </w:rPr>
        <w:br/>
        <w:t>z zagranicy (Anglia).</w:t>
      </w:r>
      <w:r w:rsidRPr="0084454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Zapoznanie uczestników warsztatów z </w:t>
      </w:r>
      <w:r w:rsidR="00FB5703">
        <w:rPr>
          <w:rFonts w:ascii="Arial" w:hAnsi="Arial" w:cs="Arial"/>
          <w:b/>
          <w:bCs/>
          <w:sz w:val="32"/>
          <w:szCs w:val="32"/>
        </w:rPr>
        <w:t>historią miasta</w:t>
      </w:r>
      <w:r w:rsidR="004A3B2F">
        <w:rPr>
          <w:rFonts w:ascii="Arial" w:hAnsi="Arial" w:cs="Arial"/>
          <w:b/>
          <w:bCs/>
          <w:sz w:val="32"/>
          <w:szCs w:val="32"/>
        </w:rPr>
        <w:t xml:space="preserve"> Starachowice i Wąchock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Artystyczn</w:t>
      </w:r>
      <w:r w:rsidR="00D03C52">
        <w:rPr>
          <w:rFonts w:ascii="Arial" w:hAnsi="Arial" w:cs="Arial"/>
          <w:b/>
          <w:bCs/>
          <w:sz w:val="32"/>
          <w:szCs w:val="32"/>
        </w:rPr>
        <w:t>e spojrzenie na miejscowość, ludzi</w:t>
      </w:r>
      <w:r w:rsidR="00466F28">
        <w:rPr>
          <w:rFonts w:ascii="Arial" w:hAnsi="Arial" w:cs="Arial"/>
          <w:b/>
          <w:bCs/>
          <w:sz w:val="32"/>
          <w:szCs w:val="32"/>
        </w:rPr>
        <w:t xml:space="preserve"> i zabytki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D76F65" w:rsidRDefault="00D76F65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Popularyzacja twórczości grup fotograficznych.</w:t>
      </w:r>
    </w:p>
    <w:p w:rsidR="00D76F65" w:rsidRPr="00844544" w:rsidRDefault="004A3B2F" w:rsidP="0084454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Poznawanie</w:t>
      </w:r>
      <w:r w:rsidR="00076747">
        <w:rPr>
          <w:rFonts w:ascii="Arial" w:hAnsi="Arial" w:cs="Arial"/>
          <w:b/>
          <w:bCs/>
          <w:sz w:val="32"/>
          <w:szCs w:val="32"/>
        </w:rPr>
        <w:t xml:space="preserve"> </w:t>
      </w:r>
      <w:r w:rsidR="00FB5703">
        <w:rPr>
          <w:rFonts w:ascii="Arial" w:hAnsi="Arial" w:cs="Arial"/>
          <w:b/>
          <w:bCs/>
          <w:sz w:val="32"/>
          <w:szCs w:val="32"/>
        </w:rPr>
        <w:t>na nowo miasta Starachowice i Wąchock oraz zabytków historyczno - architektonicznych</w:t>
      </w:r>
      <w:r w:rsidR="00D76F65">
        <w:rPr>
          <w:rFonts w:ascii="Arial" w:hAnsi="Arial" w:cs="Arial"/>
          <w:b/>
          <w:bCs/>
          <w:sz w:val="32"/>
          <w:szCs w:val="32"/>
        </w:rPr>
        <w:t>.</w:t>
      </w:r>
    </w:p>
    <w:p w:rsidR="00D76F65" w:rsidRPr="00066837" w:rsidRDefault="00D76F65" w:rsidP="00066837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Informacje szczegółowe:</w:t>
      </w:r>
    </w:p>
    <w:p w:rsidR="00D76F65" w:rsidRPr="00066837" w:rsidRDefault="00D76F65" w:rsidP="0006683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„</w:t>
      </w:r>
      <w:proofErr w:type="spellStart"/>
      <w:r>
        <w:rPr>
          <w:rFonts w:ascii="Arial" w:hAnsi="Arial" w:cs="Arial"/>
          <w:bCs/>
          <w:kern w:val="0"/>
        </w:rPr>
        <w:t>alterDIASTAR</w:t>
      </w:r>
      <w:proofErr w:type="spellEnd"/>
      <w:r>
        <w:rPr>
          <w:rFonts w:ascii="Arial" w:hAnsi="Arial" w:cs="Arial"/>
          <w:bCs/>
          <w:kern w:val="0"/>
        </w:rPr>
        <w:t xml:space="preserve">” odbędzie się w dniach </w:t>
      </w:r>
      <w:r w:rsidR="005D4578" w:rsidRPr="00FB5703">
        <w:rPr>
          <w:rFonts w:ascii="Arial" w:hAnsi="Arial" w:cs="Arial"/>
          <w:b/>
          <w:bCs/>
          <w:kern w:val="0"/>
        </w:rPr>
        <w:t>25.06-30.06.2019</w:t>
      </w:r>
      <w:r w:rsidRPr="00FB5703">
        <w:rPr>
          <w:rFonts w:ascii="Arial" w:hAnsi="Arial" w:cs="Arial"/>
          <w:b/>
          <w:bCs/>
          <w:kern w:val="0"/>
        </w:rPr>
        <w:t xml:space="preserve"> r.</w:t>
      </w:r>
      <w:r>
        <w:rPr>
          <w:rFonts w:ascii="Arial" w:hAnsi="Arial" w:cs="Arial"/>
          <w:bCs/>
          <w:kern w:val="0"/>
        </w:rPr>
        <w:t xml:space="preserve"> (tak jak zawsze sobie życzy</w:t>
      </w:r>
      <w:r w:rsidR="005D4578">
        <w:rPr>
          <w:rFonts w:ascii="Arial" w:hAnsi="Arial" w:cs="Arial"/>
          <w:bCs/>
          <w:kern w:val="0"/>
        </w:rPr>
        <w:t>ł ukoch</w:t>
      </w:r>
      <w:r w:rsidR="00582298">
        <w:rPr>
          <w:rFonts w:ascii="Arial" w:hAnsi="Arial" w:cs="Arial"/>
          <w:bCs/>
          <w:kern w:val="0"/>
        </w:rPr>
        <w:t>any „Dziadzia”)</w:t>
      </w:r>
      <w:r w:rsidRPr="00066837">
        <w:rPr>
          <w:rFonts w:ascii="Arial" w:hAnsi="Arial" w:cs="Arial"/>
          <w:bCs/>
          <w:kern w:val="0"/>
        </w:rPr>
        <w:t>;</w:t>
      </w:r>
      <w:r w:rsidR="004A3B2F">
        <w:rPr>
          <w:rFonts w:ascii="Arial" w:hAnsi="Arial" w:cs="Arial"/>
          <w:bCs/>
          <w:kern w:val="0"/>
        </w:rPr>
        <w:t xml:space="preserve"> gospodarzem</w:t>
      </w:r>
      <w:r w:rsidR="00582298">
        <w:rPr>
          <w:rFonts w:ascii="Arial" w:hAnsi="Arial" w:cs="Arial"/>
          <w:bCs/>
          <w:kern w:val="0"/>
        </w:rPr>
        <w:t xml:space="preserve"> jest </w:t>
      </w:r>
      <w:r w:rsidR="00582298" w:rsidRPr="00D03C52">
        <w:rPr>
          <w:rFonts w:ascii="Arial" w:hAnsi="Arial" w:cs="Arial"/>
          <w:b/>
          <w:bCs/>
          <w:kern w:val="0"/>
        </w:rPr>
        <w:t>Starachowickie Centrum</w:t>
      </w:r>
      <w:r w:rsidR="005D4578" w:rsidRPr="00D03C52">
        <w:rPr>
          <w:rFonts w:ascii="Arial" w:hAnsi="Arial" w:cs="Arial"/>
          <w:b/>
          <w:bCs/>
          <w:kern w:val="0"/>
        </w:rPr>
        <w:t xml:space="preserve"> Kultury</w:t>
      </w:r>
      <w:r w:rsidR="0023526D">
        <w:rPr>
          <w:rFonts w:ascii="Arial" w:hAnsi="Arial" w:cs="Arial"/>
          <w:b/>
          <w:bCs/>
          <w:kern w:val="0"/>
        </w:rPr>
        <w:t>, Muzeum Przyrody i Techniki im. Jana Pazdura</w:t>
      </w:r>
      <w:r w:rsidR="005D4578" w:rsidRPr="00D03C52">
        <w:rPr>
          <w:rFonts w:ascii="Arial" w:hAnsi="Arial" w:cs="Arial"/>
          <w:b/>
          <w:bCs/>
          <w:kern w:val="0"/>
        </w:rPr>
        <w:t xml:space="preserve"> w Starachowicach</w:t>
      </w:r>
      <w:r w:rsidR="0023526D">
        <w:rPr>
          <w:rFonts w:ascii="Arial" w:hAnsi="Arial" w:cs="Arial"/>
          <w:b/>
          <w:bCs/>
          <w:kern w:val="0"/>
        </w:rPr>
        <w:t xml:space="preserve"> oraz Miejsko-Gminny Ośrodek Kultury w Wąchocku</w:t>
      </w:r>
      <w:r w:rsidR="00B51EEC">
        <w:rPr>
          <w:rFonts w:ascii="Arial" w:hAnsi="Arial" w:cs="Arial"/>
          <w:bCs/>
          <w:kern w:val="0"/>
        </w:rPr>
        <w:t>. W</w:t>
      </w:r>
      <w:r w:rsidR="0023526D">
        <w:rPr>
          <w:rFonts w:ascii="Arial" w:hAnsi="Arial" w:cs="Arial"/>
          <w:bCs/>
          <w:kern w:val="0"/>
        </w:rPr>
        <w:t xml:space="preserve"> dniu 25.06.2019 r. o godz. 18</w:t>
      </w:r>
      <w:r w:rsidR="00332A40">
        <w:rPr>
          <w:rFonts w:ascii="Arial" w:hAnsi="Arial" w:cs="Arial"/>
          <w:bCs/>
          <w:kern w:val="0"/>
        </w:rPr>
        <w:t xml:space="preserve">:00 odbędzie się otwarcie </w:t>
      </w:r>
      <w:r w:rsidR="00332A40" w:rsidRPr="00332A40">
        <w:rPr>
          <w:rFonts w:ascii="Arial" w:hAnsi="Arial" w:cs="Arial"/>
          <w:b/>
          <w:bCs/>
          <w:kern w:val="0"/>
        </w:rPr>
        <w:t>Ogólnopolskich Warsztatów Fotograficznych „</w:t>
      </w:r>
      <w:proofErr w:type="spellStart"/>
      <w:r w:rsidR="00332A40" w:rsidRPr="00332A40">
        <w:rPr>
          <w:rFonts w:ascii="Arial" w:hAnsi="Arial" w:cs="Arial"/>
          <w:b/>
          <w:bCs/>
          <w:kern w:val="0"/>
        </w:rPr>
        <w:t>alterDIASTAR</w:t>
      </w:r>
      <w:proofErr w:type="spellEnd"/>
      <w:r w:rsidR="00332A40" w:rsidRPr="00332A40">
        <w:rPr>
          <w:rFonts w:ascii="Arial" w:hAnsi="Arial" w:cs="Arial"/>
          <w:b/>
          <w:bCs/>
          <w:kern w:val="0"/>
        </w:rPr>
        <w:t>”</w:t>
      </w:r>
      <w:r w:rsidR="00B51EEC">
        <w:rPr>
          <w:rFonts w:ascii="Arial" w:hAnsi="Arial" w:cs="Arial"/>
          <w:bCs/>
          <w:kern w:val="0"/>
        </w:rPr>
        <w:t xml:space="preserve"> </w:t>
      </w:r>
      <w:r w:rsidR="00B51EEC" w:rsidRPr="00B51EEC">
        <w:rPr>
          <w:rFonts w:ascii="Arial" w:hAnsi="Arial" w:cs="Arial"/>
          <w:b/>
          <w:bCs/>
          <w:kern w:val="0"/>
        </w:rPr>
        <w:t>w Starachowickim Centrum Kultury.</w:t>
      </w:r>
    </w:p>
    <w:p w:rsidR="00D76F65" w:rsidRPr="00066837" w:rsidRDefault="00D76F65" w:rsidP="00066837">
      <w:pPr>
        <w:widowControl/>
        <w:suppressAutoHyphens w:val="0"/>
        <w:ind w:left="720"/>
        <w:jc w:val="both"/>
        <w:rPr>
          <w:rFonts w:ascii="Arial" w:hAnsi="Arial" w:cs="Arial"/>
          <w:bCs/>
          <w:kern w:val="0"/>
        </w:rPr>
      </w:pPr>
    </w:p>
    <w:p w:rsidR="00D76F65" w:rsidRPr="00066837" w:rsidRDefault="0023526D" w:rsidP="0006683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/>
          <w:kern w:val="0"/>
        </w:rPr>
        <w:t>W</w:t>
      </w:r>
      <w:r w:rsidR="00865924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b/>
          <w:kern w:val="0"/>
        </w:rPr>
        <w:t>Starachowickim</w:t>
      </w:r>
      <w:r w:rsidR="00865924" w:rsidRPr="00D03C52">
        <w:rPr>
          <w:rFonts w:ascii="Arial" w:hAnsi="Arial" w:cs="Arial"/>
          <w:b/>
          <w:kern w:val="0"/>
        </w:rPr>
        <w:t xml:space="preserve"> Centrum Kultury</w:t>
      </w:r>
      <w:r>
        <w:rPr>
          <w:rFonts w:ascii="Arial" w:hAnsi="Arial" w:cs="Arial"/>
          <w:b/>
          <w:kern w:val="0"/>
        </w:rPr>
        <w:t xml:space="preserve"> oraz Muzeum Przyrody </w:t>
      </w:r>
      <w:r w:rsidR="00B17401">
        <w:rPr>
          <w:rFonts w:ascii="Arial" w:hAnsi="Arial" w:cs="Arial"/>
          <w:b/>
          <w:kern w:val="0"/>
        </w:rPr>
        <w:t xml:space="preserve">i Techniki </w:t>
      </w:r>
      <w:proofErr w:type="spellStart"/>
      <w:r w:rsidR="00B17401">
        <w:rPr>
          <w:rFonts w:ascii="Arial" w:hAnsi="Arial" w:cs="Arial"/>
          <w:b/>
          <w:kern w:val="0"/>
        </w:rPr>
        <w:t>Ekomuzeum</w:t>
      </w:r>
      <w:proofErr w:type="spellEnd"/>
      <w:r w:rsidR="00B17401">
        <w:rPr>
          <w:rFonts w:ascii="Arial" w:hAnsi="Arial" w:cs="Arial"/>
          <w:b/>
          <w:kern w:val="0"/>
        </w:rPr>
        <w:t xml:space="preserve"> im. Jana Pazdura</w:t>
      </w:r>
      <w:r>
        <w:rPr>
          <w:rFonts w:ascii="Arial" w:hAnsi="Arial" w:cs="Arial"/>
          <w:kern w:val="0"/>
        </w:rPr>
        <w:t>,</w:t>
      </w:r>
      <w:r w:rsidR="00D76F65" w:rsidRPr="00066837">
        <w:rPr>
          <w:rFonts w:ascii="Arial" w:hAnsi="Arial" w:cs="Arial"/>
          <w:kern w:val="0"/>
        </w:rPr>
        <w:t xml:space="preserve"> będą odbywały się spotkania,</w:t>
      </w:r>
      <w:r w:rsidR="00A23544">
        <w:rPr>
          <w:rFonts w:ascii="Arial" w:hAnsi="Arial" w:cs="Arial"/>
          <w:kern w:val="0"/>
        </w:rPr>
        <w:t xml:space="preserve"> wystawy fotograficzne,</w:t>
      </w:r>
      <w:r w:rsidR="00D76F65" w:rsidRPr="00066837">
        <w:rPr>
          <w:rFonts w:ascii="Arial" w:hAnsi="Arial" w:cs="Arial"/>
          <w:kern w:val="0"/>
        </w:rPr>
        <w:t xml:space="preserve"> pokazy, przeglądy</w:t>
      </w:r>
      <w:r w:rsidR="00D76F65">
        <w:rPr>
          <w:rFonts w:ascii="Arial" w:hAnsi="Arial" w:cs="Arial"/>
          <w:kern w:val="0"/>
        </w:rPr>
        <w:t>, rozpoczęcie oraz zakończenie warsztatów.</w:t>
      </w:r>
      <w:r w:rsidR="00D76F65" w:rsidRPr="00066837">
        <w:rPr>
          <w:rFonts w:ascii="Arial" w:hAnsi="Arial" w:cs="Arial"/>
          <w:kern w:val="0"/>
        </w:rPr>
        <w:t xml:space="preserve"> </w:t>
      </w:r>
      <w:r w:rsidR="00D76F65" w:rsidRPr="00066837">
        <w:rPr>
          <w:rFonts w:ascii="Arial" w:hAnsi="Arial" w:cs="Arial"/>
          <w:bCs/>
          <w:kern w:val="0"/>
        </w:rPr>
        <w:t xml:space="preserve"> </w:t>
      </w:r>
    </w:p>
    <w:p w:rsidR="00D76F65" w:rsidRPr="00066837" w:rsidRDefault="00D76F65" w:rsidP="00066837">
      <w:pPr>
        <w:pStyle w:val="Akapitzlist"/>
        <w:jc w:val="both"/>
        <w:rPr>
          <w:rFonts w:ascii="Arial" w:hAnsi="Arial" w:cs="Arial"/>
          <w:bCs/>
          <w:kern w:val="0"/>
        </w:rPr>
      </w:pPr>
    </w:p>
    <w:p w:rsidR="00D76F65" w:rsidRDefault="00D76F65" w:rsidP="007E3E21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 w:rsidRPr="004A3B2F">
        <w:rPr>
          <w:rFonts w:ascii="Arial" w:hAnsi="Arial" w:cs="Arial"/>
          <w:bCs/>
          <w:kern w:val="0"/>
        </w:rPr>
        <w:t>Przewidziane są</w:t>
      </w:r>
      <w:r w:rsidR="00A23544">
        <w:rPr>
          <w:rFonts w:ascii="Arial" w:hAnsi="Arial" w:cs="Arial"/>
          <w:bCs/>
          <w:kern w:val="0"/>
        </w:rPr>
        <w:t xml:space="preserve"> trzy</w:t>
      </w:r>
      <w:r w:rsidR="004A3B2F" w:rsidRPr="004A3B2F">
        <w:rPr>
          <w:rFonts w:ascii="Arial" w:hAnsi="Arial" w:cs="Arial"/>
          <w:bCs/>
          <w:kern w:val="0"/>
        </w:rPr>
        <w:t xml:space="preserve"> konkursy z nagrodami.</w:t>
      </w:r>
      <w:r w:rsidRPr="004A3B2F">
        <w:rPr>
          <w:rFonts w:ascii="Arial" w:hAnsi="Arial" w:cs="Arial"/>
          <w:bCs/>
          <w:kern w:val="0"/>
        </w:rPr>
        <w:t xml:space="preserve"> </w:t>
      </w:r>
    </w:p>
    <w:p w:rsidR="004A3B2F" w:rsidRPr="004A3B2F" w:rsidRDefault="004A3B2F" w:rsidP="004A3B2F">
      <w:pPr>
        <w:widowControl/>
        <w:suppressAutoHyphens w:val="0"/>
        <w:jc w:val="both"/>
        <w:rPr>
          <w:rFonts w:ascii="Arial" w:hAnsi="Arial" w:cs="Arial"/>
          <w:bCs/>
          <w:kern w:val="0"/>
        </w:rPr>
      </w:pPr>
    </w:p>
    <w:p w:rsidR="00D76F65" w:rsidRDefault="00676D7B" w:rsidP="00835728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F</w:t>
      </w:r>
      <w:r w:rsidR="0023526D">
        <w:rPr>
          <w:rFonts w:ascii="Arial" w:hAnsi="Arial" w:cs="Arial"/>
          <w:bCs/>
          <w:kern w:val="0"/>
        </w:rPr>
        <w:t>otografować będziemy powiat</w:t>
      </w:r>
      <w:r w:rsidR="00076747">
        <w:rPr>
          <w:rFonts w:ascii="Arial" w:hAnsi="Arial" w:cs="Arial"/>
          <w:bCs/>
          <w:kern w:val="0"/>
        </w:rPr>
        <w:t xml:space="preserve"> </w:t>
      </w:r>
      <w:r w:rsidR="0023526D">
        <w:rPr>
          <w:rFonts w:ascii="Arial" w:hAnsi="Arial" w:cs="Arial"/>
          <w:b/>
          <w:bCs/>
          <w:kern w:val="0"/>
        </w:rPr>
        <w:t xml:space="preserve">Starachowicki, miasto Starachowice oraz miasto </w:t>
      </w:r>
      <w:r w:rsidR="00A23544">
        <w:rPr>
          <w:rFonts w:ascii="Arial" w:hAnsi="Arial" w:cs="Arial"/>
          <w:b/>
          <w:bCs/>
          <w:kern w:val="0"/>
        </w:rPr>
        <w:t xml:space="preserve"> </w:t>
      </w:r>
      <w:r w:rsidR="00076747" w:rsidRPr="00D03C52">
        <w:rPr>
          <w:rFonts w:ascii="Arial" w:hAnsi="Arial" w:cs="Arial"/>
          <w:b/>
          <w:bCs/>
          <w:kern w:val="0"/>
        </w:rPr>
        <w:t>Wąchock</w:t>
      </w:r>
      <w:r w:rsidR="00D76F65">
        <w:rPr>
          <w:rFonts w:ascii="Arial" w:hAnsi="Arial" w:cs="Arial"/>
          <w:bCs/>
          <w:kern w:val="0"/>
        </w:rPr>
        <w:t>.</w:t>
      </w:r>
    </w:p>
    <w:p w:rsidR="00D76F65" w:rsidRPr="00312C3C" w:rsidRDefault="00D76F65" w:rsidP="00312C3C">
      <w:pPr>
        <w:widowControl/>
        <w:suppressAutoHyphens w:val="0"/>
        <w:jc w:val="both"/>
        <w:rPr>
          <w:rFonts w:ascii="Arial" w:hAnsi="Arial" w:cs="Arial"/>
          <w:bCs/>
          <w:kern w:val="0"/>
        </w:rPr>
      </w:pPr>
      <w:r w:rsidRPr="00312C3C">
        <w:rPr>
          <w:rFonts w:ascii="Arial" w:hAnsi="Arial" w:cs="Arial"/>
          <w:bCs/>
          <w:kern w:val="0"/>
        </w:rPr>
        <w:t xml:space="preserve"> </w:t>
      </w:r>
      <w:bookmarkStart w:id="0" w:name="_GoBack"/>
      <w:bookmarkEnd w:id="0"/>
    </w:p>
    <w:p w:rsidR="00D76F65" w:rsidRDefault="00D03C52" w:rsidP="0006683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lastRenderedPageBreak/>
        <w:t>Popołudniami</w:t>
      </w:r>
      <w:r w:rsidR="003D7167">
        <w:rPr>
          <w:rFonts w:ascii="Arial" w:hAnsi="Arial" w:cs="Arial"/>
          <w:bCs/>
          <w:kern w:val="0"/>
        </w:rPr>
        <w:t xml:space="preserve"> odbywać się będą</w:t>
      </w:r>
      <w:r>
        <w:rPr>
          <w:rFonts w:ascii="Arial" w:hAnsi="Arial" w:cs="Arial"/>
          <w:bCs/>
          <w:kern w:val="0"/>
        </w:rPr>
        <w:t xml:space="preserve"> pokazy autorskich zdjęć</w:t>
      </w:r>
      <w:r w:rsidR="00D76F65" w:rsidRPr="00CF3D7C">
        <w:rPr>
          <w:rFonts w:ascii="Arial" w:hAnsi="Arial" w:cs="Arial"/>
          <w:bCs/>
          <w:kern w:val="0"/>
        </w:rPr>
        <w:t>, dysk</w:t>
      </w:r>
      <w:r w:rsidR="00D76F65">
        <w:rPr>
          <w:rFonts w:ascii="Arial" w:hAnsi="Arial" w:cs="Arial"/>
          <w:bCs/>
          <w:kern w:val="0"/>
        </w:rPr>
        <w:t>usje i inne atrakcje (znane nie od dziś) –</w:t>
      </w:r>
      <w:r w:rsidR="00D76F65" w:rsidRPr="00CF3D7C">
        <w:rPr>
          <w:rFonts w:ascii="Arial" w:hAnsi="Arial" w:cs="Arial"/>
          <w:bCs/>
          <w:kern w:val="0"/>
        </w:rPr>
        <w:t xml:space="preserve"> proszę</w:t>
      </w:r>
      <w:r>
        <w:rPr>
          <w:rFonts w:ascii="Arial" w:hAnsi="Arial" w:cs="Arial"/>
          <w:bCs/>
          <w:kern w:val="0"/>
        </w:rPr>
        <w:t xml:space="preserve"> </w:t>
      </w:r>
      <w:r w:rsidR="005D4578">
        <w:rPr>
          <w:rFonts w:ascii="Arial" w:hAnsi="Arial" w:cs="Arial"/>
          <w:bCs/>
          <w:kern w:val="0"/>
        </w:rPr>
        <w:t>o przygotowanie pokazów</w:t>
      </w:r>
      <w:r w:rsidR="00D76F65">
        <w:rPr>
          <w:rFonts w:ascii="Arial" w:hAnsi="Arial" w:cs="Arial"/>
          <w:bCs/>
          <w:kern w:val="0"/>
        </w:rPr>
        <w:t>, prezentacji swoich najlepszych zdję</w:t>
      </w:r>
      <w:r>
        <w:rPr>
          <w:rFonts w:ascii="Arial" w:hAnsi="Arial" w:cs="Arial"/>
          <w:bCs/>
          <w:kern w:val="0"/>
        </w:rPr>
        <w:t xml:space="preserve">ć </w:t>
      </w:r>
      <w:r w:rsidR="003D7167">
        <w:rPr>
          <w:rFonts w:ascii="Arial" w:hAnsi="Arial" w:cs="Arial"/>
          <w:bCs/>
          <w:kern w:val="0"/>
        </w:rPr>
        <w:t>(styl Diaporam), oraz</w:t>
      </w:r>
      <w:r w:rsidR="00D76F65">
        <w:rPr>
          <w:rFonts w:ascii="Arial" w:hAnsi="Arial" w:cs="Arial"/>
          <w:bCs/>
          <w:kern w:val="0"/>
        </w:rPr>
        <w:t xml:space="preserve"> dyskusje o fotografii.</w:t>
      </w:r>
    </w:p>
    <w:p w:rsidR="00D76F65" w:rsidRPr="00CF3D7C" w:rsidRDefault="00D76F65" w:rsidP="007E3E21">
      <w:pPr>
        <w:widowControl/>
        <w:suppressAutoHyphens w:val="0"/>
        <w:jc w:val="both"/>
        <w:rPr>
          <w:rFonts w:ascii="Arial" w:hAnsi="Arial" w:cs="Arial"/>
          <w:bCs/>
          <w:kern w:val="0"/>
        </w:rPr>
      </w:pPr>
    </w:p>
    <w:p w:rsidR="00D76F65" w:rsidRPr="00CF4ABB" w:rsidRDefault="00D76F65" w:rsidP="0006683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 w:rsidRPr="00066837">
        <w:rPr>
          <w:rFonts w:ascii="Arial" w:hAnsi="Arial" w:cs="Arial"/>
          <w:bCs/>
          <w:kern w:val="0"/>
        </w:rPr>
        <w:t>N</w:t>
      </w:r>
      <w:r>
        <w:rPr>
          <w:rFonts w:ascii="Arial" w:hAnsi="Arial" w:cs="Arial"/>
          <w:bCs/>
          <w:kern w:val="0"/>
        </w:rPr>
        <w:t xml:space="preserve">oclegi w </w:t>
      </w:r>
      <w:r w:rsidR="00076747">
        <w:rPr>
          <w:rFonts w:ascii="Arial" w:hAnsi="Arial" w:cs="Arial"/>
          <w:bCs/>
          <w:kern w:val="0"/>
        </w:rPr>
        <w:t xml:space="preserve">Ośrodku Wypoczynkowym „Oczko” w miejscowości Krynki </w:t>
      </w:r>
      <w:r w:rsidR="007F3B40">
        <w:rPr>
          <w:rFonts w:ascii="Arial" w:hAnsi="Arial" w:cs="Arial"/>
          <w:bCs/>
          <w:kern w:val="0"/>
        </w:rPr>
        <w:br/>
      </w:r>
      <w:r w:rsidR="00076747">
        <w:rPr>
          <w:rFonts w:ascii="Arial" w:hAnsi="Arial" w:cs="Arial"/>
          <w:bCs/>
          <w:kern w:val="0"/>
        </w:rPr>
        <w:t>ul. Starachowicka 55</w:t>
      </w:r>
      <w:r>
        <w:rPr>
          <w:rFonts w:ascii="Arial" w:hAnsi="Arial" w:cs="Arial"/>
          <w:bCs/>
          <w:kern w:val="0"/>
        </w:rPr>
        <w:t>,</w:t>
      </w:r>
      <w:r w:rsidRPr="00066837">
        <w:rPr>
          <w:rFonts w:ascii="Arial" w:hAnsi="Arial" w:cs="Arial"/>
          <w:bCs/>
          <w:kern w:val="0"/>
        </w:rPr>
        <w:t xml:space="preserve"> standard </w:t>
      </w:r>
      <w:r>
        <w:rPr>
          <w:rFonts w:ascii="Arial" w:hAnsi="Arial" w:cs="Arial"/>
          <w:bCs/>
          <w:kern w:val="0"/>
        </w:rPr>
        <w:t>bardzo przyzwoity, pokoje dwu i trzyosobowe, opłaty po przybyciu</w:t>
      </w:r>
      <w:r w:rsidR="003703FA">
        <w:rPr>
          <w:rFonts w:ascii="Arial" w:hAnsi="Arial" w:cs="Arial"/>
          <w:bCs/>
          <w:kern w:val="0"/>
        </w:rPr>
        <w:t xml:space="preserve"> (35 zł od osoby za dobę, śniadanie od 12-14 zł, obiadokolacja od 18-20 zł)</w:t>
      </w:r>
      <w:r>
        <w:rPr>
          <w:rFonts w:ascii="Arial" w:hAnsi="Arial" w:cs="Arial"/>
          <w:bCs/>
          <w:kern w:val="0"/>
        </w:rPr>
        <w:t>.</w:t>
      </w:r>
      <w:r w:rsidRPr="00066837">
        <w:rPr>
          <w:rFonts w:ascii="Arial" w:hAnsi="Arial" w:cs="Arial"/>
          <w:kern w:val="0"/>
        </w:rPr>
        <w:t xml:space="preserve"> </w:t>
      </w:r>
    </w:p>
    <w:p w:rsidR="00D76F65" w:rsidRPr="00066837" w:rsidRDefault="00D76F65" w:rsidP="00CF4ABB">
      <w:pPr>
        <w:widowControl/>
        <w:suppressAutoHyphens w:val="0"/>
        <w:ind w:left="709" w:hanging="709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/>
          <w:kern w:val="0"/>
        </w:rPr>
        <w:t xml:space="preserve">           P</w:t>
      </w:r>
      <w:r w:rsidRPr="00066837">
        <w:rPr>
          <w:rFonts w:ascii="Arial" w:hAnsi="Arial" w:cs="Arial"/>
          <w:b/>
          <w:kern w:val="0"/>
        </w:rPr>
        <w:t>roszę Was żebyście zadek</w:t>
      </w:r>
      <w:r>
        <w:rPr>
          <w:rFonts w:ascii="Arial" w:hAnsi="Arial" w:cs="Arial"/>
          <w:b/>
          <w:kern w:val="0"/>
        </w:rPr>
        <w:t xml:space="preserve">larowali swój udział w OWF do </w:t>
      </w:r>
      <w:r w:rsidR="005D4578">
        <w:rPr>
          <w:rFonts w:ascii="Arial" w:hAnsi="Arial" w:cs="Arial"/>
          <w:b/>
          <w:color w:val="FF0000"/>
          <w:kern w:val="0"/>
        </w:rPr>
        <w:t>30.04.2019</w:t>
      </w:r>
      <w:r w:rsidRPr="0085329E">
        <w:rPr>
          <w:rFonts w:ascii="Arial" w:hAnsi="Arial" w:cs="Arial"/>
          <w:b/>
          <w:color w:val="FF0000"/>
          <w:kern w:val="0"/>
        </w:rPr>
        <w:t xml:space="preserve"> r.</w:t>
      </w:r>
      <w:r w:rsidRPr="00066837">
        <w:rPr>
          <w:rFonts w:ascii="Arial" w:hAnsi="Arial" w:cs="Arial"/>
          <w:b/>
          <w:kern w:val="0"/>
        </w:rPr>
        <w:t xml:space="preserve"> - </w:t>
      </w:r>
      <w:r>
        <w:rPr>
          <w:rFonts w:ascii="Arial" w:hAnsi="Arial" w:cs="Arial"/>
          <w:b/>
          <w:kern w:val="0"/>
        </w:rPr>
        <w:t xml:space="preserve"> chodzi o rezerwację miejsc noclegowych</w:t>
      </w:r>
      <w:r w:rsidR="007F3B40">
        <w:rPr>
          <w:rFonts w:ascii="Arial" w:hAnsi="Arial" w:cs="Arial"/>
          <w:b/>
          <w:kern w:val="0"/>
        </w:rPr>
        <w:t xml:space="preserve"> (dla przyjezdnych)</w:t>
      </w:r>
      <w:r w:rsidRPr="00066837">
        <w:rPr>
          <w:rFonts w:ascii="Arial" w:hAnsi="Arial" w:cs="Arial"/>
          <w:b/>
          <w:kern w:val="0"/>
        </w:rPr>
        <w:t>.</w:t>
      </w:r>
    </w:p>
    <w:p w:rsidR="00D76F65" w:rsidRPr="00066837" w:rsidRDefault="00D76F65" w:rsidP="00066837">
      <w:pPr>
        <w:pStyle w:val="Akapitzlist"/>
        <w:jc w:val="both"/>
        <w:rPr>
          <w:rFonts w:ascii="Arial" w:hAnsi="Arial" w:cs="Arial"/>
          <w:bCs/>
          <w:kern w:val="0"/>
        </w:rPr>
      </w:pPr>
    </w:p>
    <w:p w:rsidR="00076747" w:rsidRDefault="00D76F65" w:rsidP="0007674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 w:rsidRPr="00DB3EE9">
        <w:rPr>
          <w:rFonts w:ascii="Arial" w:hAnsi="Arial" w:cs="Arial"/>
          <w:bCs/>
          <w:kern w:val="0"/>
        </w:rPr>
        <w:t>Jedzeni</w:t>
      </w:r>
      <w:r>
        <w:rPr>
          <w:rFonts w:ascii="Arial" w:hAnsi="Arial" w:cs="Arial"/>
          <w:bCs/>
          <w:kern w:val="0"/>
        </w:rPr>
        <w:t>e – tradycyjnie, jak to na „</w:t>
      </w:r>
      <w:proofErr w:type="spellStart"/>
      <w:r>
        <w:rPr>
          <w:rFonts w:ascii="Arial" w:hAnsi="Arial" w:cs="Arial"/>
          <w:bCs/>
          <w:kern w:val="0"/>
        </w:rPr>
        <w:t>alter</w:t>
      </w:r>
      <w:r w:rsidRPr="00DB3EE9">
        <w:rPr>
          <w:rFonts w:ascii="Arial" w:hAnsi="Arial" w:cs="Arial"/>
          <w:bCs/>
          <w:kern w:val="0"/>
        </w:rPr>
        <w:t>DIASTARZE</w:t>
      </w:r>
      <w:proofErr w:type="spellEnd"/>
      <w:r>
        <w:rPr>
          <w:rFonts w:ascii="Arial" w:hAnsi="Arial" w:cs="Arial"/>
          <w:bCs/>
          <w:kern w:val="0"/>
        </w:rPr>
        <w:t>”</w:t>
      </w:r>
      <w:r w:rsidR="007F3B40">
        <w:rPr>
          <w:rFonts w:ascii="Arial" w:hAnsi="Arial" w:cs="Arial"/>
          <w:bCs/>
          <w:kern w:val="0"/>
        </w:rPr>
        <w:t xml:space="preserve"> - we własnym zakresie - jest</w:t>
      </w:r>
      <w:r w:rsidRPr="00DB3EE9">
        <w:rPr>
          <w:rFonts w:ascii="Arial" w:hAnsi="Arial" w:cs="Arial"/>
          <w:bCs/>
          <w:kern w:val="0"/>
        </w:rPr>
        <w:t xml:space="preserve"> tu świet</w:t>
      </w:r>
      <w:r w:rsidR="00D03C52">
        <w:rPr>
          <w:rFonts w:ascii="Arial" w:hAnsi="Arial" w:cs="Arial"/>
          <w:bCs/>
          <w:kern w:val="0"/>
        </w:rPr>
        <w:t>ne domowe i tanie żarcie</w:t>
      </w:r>
      <w:r w:rsidR="007F3B40">
        <w:rPr>
          <w:rFonts w:ascii="Arial" w:hAnsi="Arial" w:cs="Arial"/>
          <w:bCs/>
          <w:kern w:val="0"/>
        </w:rPr>
        <w:t xml:space="preserve"> (bar „Miś” – dolne Starachowice koło przejazdu kolejowego, bar „Monetka” – naprzeciwko stadionu przed Urzędem Miejskim)</w:t>
      </w:r>
      <w:r w:rsidR="00076747">
        <w:rPr>
          <w:rFonts w:ascii="Arial" w:hAnsi="Arial" w:cs="Arial"/>
          <w:bCs/>
          <w:kern w:val="0"/>
        </w:rPr>
        <w:t>.</w:t>
      </w:r>
      <w:r w:rsidRPr="00DB3EE9">
        <w:rPr>
          <w:rFonts w:ascii="Arial" w:hAnsi="Arial" w:cs="Arial"/>
          <w:bCs/>
          <w:kern w:val="0"/>
        </w:rPr>
        <w:t xml:space="preserve"> </w:t>
      </w:r>
    </w:p>
    <w:p w:rsidR="00076747" w:rsidRPr="00076747" w:rsidRDefault="00076747" w:rsidP="00076747">
      <w:pPr>
        <w:widowControl/>
        <w:suppressAutoHyphens w:val="0"/>
        <w:ind w:left="360"/>
        <w:jc w:val="both"/>
        <w:rPr>
          <w:rFonts w:ascii="Arial" w:hAnsi="Arial" w:cs="Arial"/>
          <w:bCs/>
          <w:kern w:val="0"/>
        </w:rPr>
      </w:pPr>
    </w:p>
    <w:p w:rsidR="00D76F65" w:rsidRDefault="00D76F65" w:rsidP="00066837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Cs/>
          <w:kern w:val="0"/>
        </w:rPr>
      </w:pPr>
      <w:r>
        <w:rPr>
          <w:rFonts w:ascii="Arial" w:hAnsi="Arial" w:cs="Arial"/>
          <w:bCs/>
          <w:kern w:val="0"/>
        </w:rPr>
        <w:t>Każdy z uczestników musi być ubezpieczony i sam pokrywa</w:t>
      </w:r>
      <w:r w:rsidRPr="00066837">
        <w:rPr>
          <w:rFonts w:ascii="Arial" w:hAnsi="Arial" w:cs="Arial"/>
          <w:bCs/>
          <w:kern w:val="0"/>
        </w:rPr>
        <w:t xml:space="preserve"> kos</w:t>
      </w:r>
      <w:r>
        <w:rPr>
          <w:rFonts w:ascii="Arial" w:hAnsi="Arial" w:cs="Arial"/>
          <w:bCs/>
          <w:kern w:val="0"/>
        </w:rPr>
        <w:t xml:space="preserve">zt ubezpieczenia, który wynosi ok. 10 zł na </w:t>
      </w:r>
      <w:r w:rsidRPr="00066837">
        <w:rPr>
          <w:rFonts w:ascii="Arial" w:hAnsi="Arial" w:cs="Arial"/>
          <w:bCs/>
          <w:kern w:val="0"/>
        </w:rPr>
        <w:t>os</w:t>
      </w:r>
      <w:r>
        <w:rPr>
          <w:rFonts w:ascii="Arial" w:hAnsi="Arial" w:cs="Arial"/>
          <w:bCs/>
          <w:kern w:val="0"/>
        </w:rPr>
        <w:t>obę za cztery dni, dlatego</w:t>
      </w:r>
      <w:r w:rsidRPr="00066837">
        <w:rPr>
          <w:rFonts w:ascii="Arial" w:hAnsi="Arial" w:cs="Arial"/>
          <w:bCs/>
          <w:kern w:val="0"/>
        </w:rPr>
        <w:t xml:space="preserve"> proszę o wpisanie PESEL-u do karty zgłoszeniowej.</w:t>
      </w:r>
    </w:p>
    <w:p w:rsidR="00D76F65" w:rsidRPr="00066837" w:rsidRDefault="00D76F65" w:rsidP="00066837">
      <w:pPr>
        <w:widowControl/>
        <w:suppressAutoHyphens w:val="0"/>
        <w:jc w:val="both"/>
        <w:rPr>
          <w:rFonts w:ascii="Arial" w:hAnsi="Arial" w:cs="Arial"/>
          <w:kern w:val="0"/>
        </w:rPr>
      </w:pPr>
      <w:r w:rsidRPr="00066837">
        <w:rPr>
          <w:rFonts w:ascii="Arial" w:hAnsi="Arial" w:cs="Arial"/>
          <w:kern w:val="0"/>
          <w:u w:val="single"/>
        </w:rPr>
        <w:t> 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  <w:b/>
        </w:rPr>
      </w:pPr>
      <w:r w:rsidRPr="00066837">
        <w:rPr>
          <w:rFonts w:ascii="Arial" w:hAnsi="Arial" w:cs="Arial"/>
          <w:b/>
          <w:u w:val="single"/>
        </w:rPr>
        <w:t>Warunki uczestnictwa:</w:t>
      </w:r>
    </w:p>
    <w:p w:rsidR="00D76F65" w:rsidRPr="00066837" w:rsidRDefault="00D76F65" w:rsidP="00066837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</w:rPr>
      </w:pPr>
      <w:r w:rsidRPr="00066837">
        <w:rPr>
          <w:rFonts w:ascii="Arial" w:hAnsi="Arial" w:cs="Arial"/>
        </w:rPr>
        <w:t>Udzia</w:t>
      </w:r>
      <w:r>
        <w:rPr>
          <w:rFonts w:ascii="Arial" w:hAnsi="Arial" w:cs="Arial"/>
        </w:rPr>
        <w:t>ł w warsztatach mogą wziąć wszyscy miłośnicy fotografii oraz szaleńcy na</w:t>
      </w:r>
      <w:r w:rsidR="00076747">
        <w:rPr>
          <w:rFonts w:ascii="Arial" w:hAnsi="Arial" w:cs="Arial"/>
        </w:rPr>
        <w:t xml:space="preserve"> punkcie fotografii miejskiej i pejzażu</w:t>
      </w:r>
      <w:r>
        <w:rPr>
          <w:rFonts w:ascii="Arial" w:hAnsi="Arial" w:cs="Arial"/>
        </w:rPr>
        <w:t xml:space="preserve"> (spojrzenie innym okiem).</w:t>
      </w:r>
    </w:p>
    <w:p w:rsidR="00D76F65" w:rsidRPr="00076747" w:rsidRDefault="00D76F65" w:rsidP="00066837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  <w:b/>
        </w:rPr>
      </w:pPr>
      <w:r w:rsidRPr="00066837">
        <w:rPr>
          <w:rFonts w:ascii="Arial" w:hAnsi="Arial" w:cs="Arial"/>
        </w:rPr>
        <w:t>Głównym warunkiem uczestnictwa jest wypełniona i podpisana karta zgłoszenia wysłana pocztą tradycyjną l</w:t>
      </w:r>
      <w:r>
        <w:rPr>
          <w:rFonts w:ascii="Arial" w:hAnsi="Arial" w:cs="Arial"/>
        </w:rPr>
        <w:t>ub elektr</w:t>
      </w:r>
      <w:r w:rsidR="005D4578">
        <w:rPr>
          <w:rFonts w:ascii="Arial" w:hAnsi="Arial" w:cs="Arial"/>
        </w:rPr>
        <w:t xml:space="preserve">oniczną do dnia </w:t>
      </w:r>
      <w:r w:rsidR="005D4578" w:rsidRPr="00076747">
        <w:rPr>
          <w:rFonts w:ascii="Arial" w:hAnsi="Arial" w:cs="Arial"/>
          <w:b/>
        </w:rPr>
        <w:t>30 kwietnia 2019</w:t>
      </w:r>
      <w:r w:rsidRPr="00076747">
        <w:rPr>
          <w:rFonts w:ascii="Arial" w:hAnsi="Arial" w:cs="Arial"/>
          <w:b/>
        </w:rPr>
        <w:t xml:space="preserve"> r.</w:t>
      </w:r>
      <w:r w:rsidR="007F3B40">
        <w:rPr>
          <w:rFonts w:ascii="Arial" w:hAnsi="Arial" w:cs="Arial"/>
          <w:b/>
        </w:rPr>
        <w:t xml:space="preserve"> (miejscowi do 31 maja 2019 r.).</w:t>
      </w:r>
    </w:p>
    <w:p w:rsidR="00D76F65" w:rsidRPr="00066837" w:rsidRDefault="00D76F65" w:rsidP="00066837">
      <w:pPr>
        <w:numPr>
          <w:ilvl w:val="0"/>
          <w:numId w:val="2"/>
        </w:num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musi być ubezpieczony, co jest warunkiem uczestnictwa </w:t>
      </w:r>
      <w:r>
        <w:rPr>
          <w:rFonts w:ascii="Arial" w:hAnsi="Arial" w:cs="Arial"/>
        </w:rPr>
        <w:br/>
        <w:t>w warsztatach.</w:t>
      </w:r>
      <w:r w:rsidRPr="00066837">
        <w:rPr>
          <w:rFonts w:ascii="Arial" w:hAnsi="Arial" w:cs="Arial"/>
        </w:rPr>
        <w:t xml:space="preserve"> 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  <w:r w:rsidRPr="00066837">
        <w:rPr>
          <w:rFonts w:ascii="Arial" w:hAnsi="Arial" w:cs="Arial"/>
        </w:rPr>
        <w:t>Tematy konkursów oraz szczegółowy "rozkład jazdy" uczestnicy poznają po przybyciu na warsztaty.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</w:p>
    <w:p w:rsidR="00D76F65" w:rsidRDefault="00D76F65" w:rsidP="00066837">
      <w:pPr>
        <w:spacing w:line="100" w:lineRule="atLeast"/>
        <w:jc w:val="both"/>
        <w:rPr>
          <w:rFonts w:ascii="Arial" w:hAnsi="Arial" w:cs="Arial"/>
        </w:rPr>
      </w:pPr>
      <w:r w:rsidRPr="00066837">
        <w:rPr>
          <w:rFonts w:ascii="Arial" w:hAnsi="Arial" w:cs="Arial"/>
          <w:b/>
          <w:u w:val="single"/>
        </w:rPr>
        <w:t>Karty zgłoszenia</w:t>
      </w:r>
      <w:r w:rsidRPr="00066837">
        <w:rPr>
          <w:rFonts w:ascii="Arial" w:hAnsi="Arial" w:cs="Arial"/>
        </w:rPr>
        <w:t xml:space="preserve"> przysyłać należy na adres: e-mail: </w:t>
      </w:r>
      <w:hyperlink r:id="rId6" w:history="1">
        <w:r w:rsidRPr="00D03C52">
          <w:rPr>
            <w:rStyle w:val="Hipercze"/>
            <w:rFonts w:ascii="Arial" w:hAnsi="Arial" w:cs="Arial"/>
            <w:b/>
            <w:u w:val="none"/>
          </w:rPr>
          <w:t>j.kosinski@vp.pl</w:t>
        </w:r>
      </w:hyperlink>
      <w:r w:rsidRPr="00D03C52">
        <w:rPr>
          <w:rFonts w:ascii="Arial" w:hAnsi="Arial" w:cs="Arial"/>
          <w:b/>
        </w:rPr>
        <w:t xml:space="preserve"> 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</w:p>
    <w:p w:rsidR="00D76F65" w:rsidRDefault="00D76F65" w:rsidP="00066837">
      <w:pPr>
        <w:spacing w:line="100" w:lineRule="atLeast"/>
        <w:jc w:val="both"/>
        <w:rPr>
          <w:rFonts w:ascii="Arial" w:hAnsi="Arial" w:cs="Arial"/>
          <w:u w:val="single"/>
        </w:rPr>
      </w:pPr>
      <w:r w:rsidRPr="00066837">
        <w:rPr>
          <w:rFonts w:ascii="Arial" w:hAnsi="Arial" w:cs="Arial"/>
          <w:u w:val="single"/>
        </w:rPr>
        <w:t>Wszelkich informacji udziela: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  <w:u w:val="single"/>
        </w:rPr>
      </w:pPr>
    </w:p>
    <w:p w:rsidR="00D76F65" w:rsidRDefault="00D76F65" w:rsidP="00066837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  <w:r w:rsidRPr="00066837">
        <w:rPr>
          <w:rFonts w:ascii="Arial" w:hAnsi="Arial" w:cs="Arial"/>
          <w:b/>
        </w:rPr>
        <w:t xml:space="preserve"> warsztatów </w:t>
      </w:r>
      <w:r>
        <w:rPr>
          <w:rFonts w:ascii="Arial" w:hAnsi="Arial" w:cs="Arial"/>
          <w:b/>
        </w:rPr>
        <w:t>Jerzy Kosiński</w:t>
      </w:r>
      <w:r w:rsidRPr="00066837">
        <w:rPr>
          <w:rFonts w:ascii="Arial" w:hAnsi="Arial" w:cs="Arial"/>
          <w:b/>
        </w:rPr>
        <w:t>, Tel. 601</w:t>
      </w:r>
      <w:r w:rsidR="008C4D5D">
        <w:rPr>
          <w:rFonts w:ascii="Arial" w:hAnsi="Arial" w:cs="Arial"/>
          <w:b/>
        </w:rPr>
        <w:t>-</w:t>
      </w:r>
      <w:r w:rsidR="0089461F">
        <w:rPr>
          <w:rFonts w:ascii="Arial" w:hAnsi="Arial" w:cs="Arial"/>
          <w:b/>
        </w:rPr>
        <w:t xml:space="preserve"> </w:t>
      </w:r>
      <w:r w:rsidR="008C4D5D">
        <w:rPr>
          <w:rFonts w:ascii="Arial" w:hAnsi="Arial" w:cs="Arial"/>
          <w:b/>
        </w:rPr>
        <w:t>757- 5</w:t>
      </w:r>
      <w:r>
        <w:rPr>
          <w:rFonts w:ascii="Arial" w:hAnsi="Arial" w:cs="Arial"/>
          <w:b/>
        </w:rPr>
        <w:t>52.</w:t>
      </w:r>
      <w:r w:rsidRPr="00066837">
        <w:rPr>
          <w:rFonts w:ascii="Arial" w:hAnsi="Arial" w:cs="Arial"/>
          <w:b/>
        </w:rPr>
        <w:t xml:space="preserve"> </w:t>
      </w:r>
    </w:p>
    <w:p w:rsidR="00D76F65" w:rsidRPr="00242F6D" w:rsidRDefault="00D76F65" w:rsidP="00066837">
      <w:pPr>
        <w:spacing w:line="100" w:lineRule="atLeast"/>
        <w:jc w:val="both"/>
        <w:rPr>
          <w:rFonts w:ascii="Arial" w:hAnsi="Arial" w:cs="Arial"/>
          <w:b/>
        </w:rPr>
      </w:pPr>
      <w:r w:rsidRPr="00066837">
        <w:rPr>
          <w:rFonts w:ascii="Arial" w:hAnsi="Arial" w:cs="Arial"/>
        </w:rPr>
        <w:t xml:space="preserve"> </w:t>
      </w:r>
    </w:p>
    <w:p w:rsidR="00D76F65" w:rsidRPr="0085329E" w:rsidRDefault="00D76F65" w:rsidP="00066837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Wiadomości b</w:t>
      </w:r>
      <w:r w:rsidRPr="00066837">
        <w:rPr>
          <w:rFonts w:ascii="Arial" w:hAnsi="Arial" w:cs="Arial"/>
          <w:b/>
        </w:rPr>
        <w:t>ędą na</w:t>
      </w:r>
      <w:r w:rsidRPr="0085329E">
        <w:rPr>
          <w:rFonts w:ascii="Arial" w:hAnsi="Arial" w:cs="Arial"/>
          <w:b/>
        </w:rPr>
        <w:t xml:space="preserve"> stronie internetowej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color w:val="FF0000"/>
        </w:rPr>
        <w:t>facebook.alterDIASTAR</w:t>
      </w:r>
      <w:proofErr w:type="spellEnd"/>
      <w:r w:rsidRPr="0085329E">
        <w:rPr>
          <w:rFonts w:ascii="Arial" w:hAnsi="Arial" w:cs="Arial"/>
          <w:b/>
          <w:color w:val="FF0000"/>
        </w:rPr>
        <w:t xml:space="preserve"> 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</w:p>
    <w:p w:rsidR="00D76F65" w:rsidRPr="0086135C" w:rsidRDefault="00D76F65" w:rsidP="00066837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 w:rsidRPr="0085329E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86135C">
        <w:rPr>
          <w:rFonts w:ascii="Arial" w:hAnsi="Arial" w:cs="Arial"/>
          <w:sz w:val="28"/>
          <w:szCs w:val="28"/>
        </w:rPr>
        <w:t xml:space="preserve"> Pozdrawiam i oczekuję na zgłoszenia.</w:t>
      </w:r>
    </w:p>
    <w:p w:rsidR="00D76F65" w:rsidRDefault="00D76F65" w:rsidP="00066837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</w:p>
    <w:p w:rsidR="00D76F65" w:rsidRDefault="00D76F65" w:rsidP="00066837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FA1623">
        <w:rPr>
          <w:rFonts w:ascii="Arial" w:hAnsi="Arial" w:cs="Arial"/>
          <w:sz w:val="28"/>
          <w:szCs w:val="28"/>
        </w:rPr>
        <w:t xml:space="preserve">                    Jerzy Kosiński (Matk</w:t>
      </w:r>
      <w:r w:rsidR="00FA1623" w:rsidRPr="0086135C">
        <w:rPr>
          <w:rFonts w:ascii="Arial" w:hAnsi="Arial" w:cs="Arial"/>
          <w:sz w:val="28"/>
          <w:szCs w:val="28"/>
        </w:rPr>
        <w:t>a</w:t>
      </w:r>
      <w:r w:rsidR="00FA1623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FA1623">
        <w:rPr>
          <w:rFonts w:ascii="Arial" w:hAnsi="Arial" w:cs="Arial"/>
          <w:sz w:val="28"/>
          <w:szCs w:val="28"/>
        </w:rPr>
        <w:t>a</w:t>
      </w:r>
      <w:r w:rsidR="00FA1623" w:rsidRPr="0086135C">
        <w:rPr>
          <w:rFonts w:ascii="Arial" w:hAnsi="Arial" w:cs="Arial"/>
          <w:sz w:val="28"/>
          <w:szCs w:val="28"/>
        </w:rPr>
        <w:t>lterDIASTARU</w:t>
      </w:r>
      <w:proofErr w:type="spellEnd"/>
      <w:r w:rsidR="00FA1623">
        <w:rPr>
          <w:rFonts w:ascii="Arial" w:hAnsi="Arial" w:cs="Arial"/>
          <w:sz w:val="28"/>
          <w:szCs w:val="28"/>
        </w:rPr>
        <w:t>”</w:t>
      </w:r>
      <w:r w:rsidR="00FA1623" w:rsidRPr="0086135C">
        <w:rPr>
          <w:rFonts w:ascii="Arial" w:hAnsi="Arial" w:cs="Arial"/>
          <w:sz w:val="28"/>
          <w:szCs w:val="28"/>
        </w:rPr>
        <w:t>)</w:t>
      </w:r>
    </w:p>
    <w:p w:rsidR="00B8164E" w:rsidRDefault="00B8164E" w:rsidP="00066837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</w:p>
    <w:p w:rsidR="00D76F65" w:rsidRPr="00B8164E" w:rsidRDefault="00D76F65" w:rsidP="00066837">
      <w:pPr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B51EEC">
        <w:rPr>
          <w:noProof/>
        </w:rPr>
        <w:pict>
          <v:shape id="Obraz 1" o:spid="_x0000_i1025" type="#_x0000_t75" style="width:88.8pt;height:44.4pt;visibility:visible">
            <v:imagedata r:id="rId7" o:title=""/>
          </v:shape>
        </w:pic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  <w:r w:rsidRPr="00066837">
        <w:rPr>
          <w:rFonts w:ascii="Arial" w:hAnsi="Arial" w:cs="Arial"/>
        </w:rPr>
        <w:t>P.S.</w:t>
      </w:r>
    </w:p>
    <w:p w:rsidR="00D76F65" w:rsidRPr="00066837" w:rsidRDefault="00D03C52" w:rsidP="0006683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Kontaktuj się ze mną: 601-757-5</w:t>
      </w:r>
      <w:r w:rsidR="00D76F65" w:rsidRPr="00066837">
        <w:rPr>
          <w:rFonts w:ascii="Arial" w:hAnsi="Arial" w:cs="Arial"/>
        </w:rPr>
        <w:t xml:space="preserve">52. </w:t>
      </w: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  <w:r w:rsidRPr="00066837">
        <w:rPr>
          <w:rFonts w:ascii="Arial" w:hAnsi="Arial" w:cs="Arial"/>
        </w:rPr>
        <w:t>Adres:</w:t>
      </w:r>
      <w:r w:rsidRPr="00D03C52">
        <w:rPr>
          <w:rFonts w:ascii="Arial" w:hAnsi="Arial" w:cs="Arial"/>
          <w:b/>
        </w:rPr>
        <w:t xml:space="preserve"> </w:t>
      </w:r>
      <w:hyperlink r:id="rId8" w:history="1">
        <w:r w:rsidRPr="00D03C52">
          <w:rPr>
            <w:rStyle w:val="Hipercze"/>
            <w:rFonts w:ascii="Arial" w:hAnsi="Arial" w:cs="Arial"/>
            <w:b/>
            <w:u w:val="none"/>
          </w:rPr>
          <w:t>j.kosinski@vp.pl</w:t>
        </w:r>
      </w:hyperlink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</w:p>
    <w:p w:rsidR="00D76F65" w:rsidRPr="00066837" w:rsidRDefault="00D76F65" w:rsidP="00066837">
      <w:pPr>
        <w:spacing w:line="100" w:lineRule="atLeast"/>
        <w:jc w:val="both"/>
        <w:rPr>
          <w:rFonts w:ascii="Arial" w:hAnsi="Arial" w:cs="Arial"/>
        </w:rPr>
      </w:pPr>
    </w:p>
    <w:sectPr w:rsidR="00D76F65" w:rsidRPr="00066837" w:rsidSect="00CE4A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310D8E"/>
    <w:multiLevelType w:val="hybridMultilevel"/>
    <w:tmpl w:val="D6DE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755D"/>
    <w:multiLevelType w:val="hybridMultilevel"/>
    <w:tmpl w:val="9692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545"/>
    <w:rsid w:val="0003595D"/>
    <w:rsid w:val="00066837"/>
    <w:rsid w:val="00071258"/>
    <w:rsid w:val="00073A51"/>
    <w:rsid w:val="00076747"/>
    <w:rsid w:val="00077B00"/>
    <w:rsid w:val="00077CC2"/>
    <w:rsid w:val="000A08D3"/>
    <w:rsid w:val="000D5541"/>
    <w:rsid w:val="001207D7"/>
    <w:rsid w:val="0012374C"/>
    <w:rsid w:val="001255E9"/>
    <w:rsid w:val="00135D79"/>
    <w:rsid w:val="00174DF2"/>
    <w:rsid w:val="00182E01"/>
    <w:rsid w:val="001C7000"/>
    <w:rsid w:val="001D2EFE"/>
    <w:rsid w:val="001E795E"/>
    <w:rsid w:val="001E7CE3"/>
    <w:rsid w:val="001F749C"/>
    <w:rsid w:val="002031BA"/>
    <w:rsid w:val="00211386"/>
    <w:rsid w:val="00222839"/>
    <w:rsid w:val="0023526D"/>
    <w:rsid w:val="00242F6D"/>
    <w:rsid w:val="00261120"/>
    <w:rsid w:val="00290699"/>
    <w:rsid w:val="0029465E"/>
    <w:rsid w:val="002C0722"/>
    <w:rsid w:val="002D45FE"/>
    <w:rsid w:val="002F048E"/>
    <w:rsid w:val="00312C3C"/>
    <w:rsid w:val="00315B15"/>
    <w:rsid w:val="00327333"/>
    <w:rsid w:val="00332A40"/>
    <w:rsid w:val="003435B3"/>
    <w:rsid w:val="00363277"/>
    <w:rsid w:val="00365370"/>
    <w:rsid w:val="003703FA"/>
    <w:rsid w:val="003A6EDE"/>
    <w:rsid w:val="003B66C3"/>
    <w:rsid w:val="003D4CAA"/>
    <w:rsid w:val="003D7167"/>
    <w:rsid w:val="00401E56"/>
    <w:rsid w:val="004532BE"/>
    <w:rsid w:val="00466F28"/>
    <w:rsid w:val="00476BDA"/>
    <w:rsid w:val="0048170C"/>
    <w:rsid w:val="004A3B2F"/>
    <w:rsid w:val="004F296E"/>
    <w:rsid w:val="004F68FE"/>
    <w:rsid w:val="00501A57"/>
    <w:rsid w:val="00525EE8"/>
    <w:rsid w:val="005432D4"/>
    <w:rsid w:val="0056327D"/>
    <w:rsid w:val="00582298"/>
    <w:rsid w:val="005D3711"/>
    <w:rsid w:val="005D4578"/>
    <w:rsid w:val="006715C0"/>
    <w:rsid w:val="00676D7B"/>
    <w:rsid w:val="006810AF"/>
    <w:rsid w:val="0069405B"/>
    <w:rsid w:val="006D5754"/>
    <w:rsid w:val="006F3E05"/>
    <w:rsid w:val="006F5E2C"/>
    <w:rsid w:val="007111C5"/>
    <w:rsid w:val="007749DC"/>
    <w:rsid w:val="007758B9"/>
    <w:rsid w:val="00782EBE"/>
    <w:rsid w:val="00795DFC"/>
    <w:rsid w:val="007B7A73"/>
    <w:rsid w:val="007E3E21"/>
    <w:rsid w:val="007E7DA6"/>
    <w:rsid w:val="007F3B40"/>
    <w:rsid w:val="007F7470"/>
    <w:rsid w:val="00816F48"/>
    <w:rsid w:val="00833792"/>
    <w:rsid w:val="00835728"/>
    <w:rsid w:val="008422F5"/>
    <w:rsid w:val="00844544"/>
    <w:rsid w:val="0085329E"/>
    <w:rsid w:val="0086135C"/>
    <w:rsid w:val="00865924"/>
    <w:rsid w:val="008855CE"/>
    <w:rsid w:val="0089461F"/>
    <w:rsid w:val="008C2CE3"/>
    <w:rsid w:val="008C4D5D"/>
    <w:rsid w:val="008D1753"/>
    <w:rsid w:val="008F0148"/>
    <w:rsid w:val="00902832"/>
    <w:rsid w:val="00911C23"/>
    <w:rsid w:val="00934CDD"/>
    <w:rsid w:val="0096749C"/>
    <w:rsid w:val="0097749B"/>
    <w:rsid w:val="0099601C"/>
    <w:rsid w:val="009B17D6"/>
    <w:rsid w:val="009E6C30"/>
    <w:rsid w:val="009F455D"/>
    <w:rsid w:val="00A15C37"/>
    <w:rsid w:val="00A17EB7"/>
    <w:rsid w:val="00A23544"/>
    <w:rsid w:val="00A235BF"/>
    <w:rsid w:val="00A2363C"/>
    <w:rsid w:val="00A405DD"/>
    <w:rsid w:val="00A615D9"/>
    <w:rsid w:val="00A6355E"/>
    <w:rsid w:val="00AD1D89"/>
    <w:rsid w:val="00AD753F"/>
    <w:rsid w:val="00B1689D"/>
    <w:rsid w:val="00B17401"/>
    <w:rsid w:val="00B26F91"/>
    <w:rsid w:val="00B3012B"/>
    <w:rsid w:val="00B438B7"/>
    <w:rsid w:val="00B51EEC"/>
    <w:rsid w:val="00B8164E"/>
    <w:rsid w:val="00BF02CE"/>
    <w:rsid w:val="00C36E20"/>
    <w:rsid w:val="00CA6D89"/>
    <w:rsid w:val="00CB7FD9"/>
    <w:rsid w:val="00CE4AED"/>
    <w:rsid w:val="00CF3D7C"/>
    <w:rsid w:val="00CF4ABB"/>
    <w:rsid w:val="00CF6913"/>
    <w:rsid w:val="00D02F31"/>
    <w:rsid w:val="00D03C52"/>
    <w:rsid w:val="00D2607E"/>
    <w:rsid w:val="00D76F65"/>
    <w:rsid w:val="00DB1695"/>
    <w:rsid w:val="00DB3EE9"/>
    <w:rsid w:val="00DC5B5B"/>
    <w:rsid w:val="00DE1545"/>
    <w:rsid w:val="00DF32E1"/>
    <w:rsid w:val="00E318AB"/>
    <w:rsid w:val="00E361CF"/>
    <w:rsid w:val="00E63D8F"/>
    <w:rsid w:val="00E66B22"/>
    <w:rsid w:val="00EA0E9E"/>
    <w:rsid w:val="00EC4158"/>
    <w:rsid w:val="00EC52D3"/>
    <w:rsid w:val="00ED3CDC"/>
    <w:rsid w:val="00F6359C"/>
    <w:rsid w:val="00F96007"/>
    <w:rsid w:val="00F97FA7"/>
    <w:rsid w:val="00FA1623"/>
    <w:rsid w:val="00FB225B"/>
    <w:rsid w:val="00FB5703"/>
    <w:rsid w:val="00FC56F1"/>
    <w:rsid w:val="00FD423A"/>
    <w:rsid w:val="00FD56A9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A212497"/>
  <w15:docId w15:val="{421709FF-2E6E-4132-ABE4-4922B66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ED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CE4AED"/>
    <w:rPr>
      <w:rFonts w:ascii="Symbol" w:hAnsi="Symbol"/>
    </w:rPr>
  </w:style>
  <w:style w:type="character" w:customStyle="1" w:styleId="WW8Num1z1">
    <w:name w:val="WW8Num1z1"/>
    <w:uiPriority w:val="99"/>
    <w:rsid w:val="00CE4AED"/>
    <w:rPr>
      <w:rFonts w:ascii="OpenSymbol" w:eastAsia="OpenSymbol"/>
    </w:rPr>
  </w:style>
  <w:style w:type="character" w:customStyle="1" w:styleId="WW8Num2z0">
    <w:name w:val="WW8Num2z0"/>
    <w:uiPriority w:val="99"/>
    <w:rsid w:val="00CE4AED"/>
    <w:rPr>
      <w:rFonts w:ascii="Symbol" w:hAnsi="Symbol"/>
    </w:rPr>
  </w:style>
  <w:style w:type="character" w:customStyle="1" w:styleId="WW8Num2z1">
    <w:name w:val="WW8Num2z1"/>
    <w:uiPriority w:val="99"/>
    <w:rsid w:val="00CE4AED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CE4AED"/>
  </w:style>
  <w:style w:type="character" w:customStyle="1" w:styleId="WW-Absatz-Standardschriftart">
    <w:name w:val="WW-Absatz-Standardschriftart"/>
    <w:uiPriority w:val="99"/>
    <w:rsid w:val="00CE4AED"/>
  </w:style>
  <w:style w:type="character" w:customStyle="1" w:styleId="WW-Absatz-Standardschriftart1">
    <w:name w:val="WW-Absatz-Standardschriftart1"/>
    <w:uiPriority w:val="99"/>
    <w:rsid w:val="00CE4AED"/>
  </w:style>
  <w:style w:type="character" w:customStyle="1" w:styleId="WW-Absatz-Standardschriftart11">
    <w:name w:val="WW-Absatz-Standardschriftart11"/>
    <w:uiPriority w:val="99"/>
    <w:rsid w:val="00CE4AED"/>
  </w:style>
  <w:style w:type="character" w:customStyle="1" w:styleId="WW-Absatz-Standardschriftart111">
    <w:name w:val="WW-Absatz-Standardschriftart111"/>
    <w:uiPriority w:val="99"/>
    <w:rsid w:val="00CE4AED"/>
  </w:style>
  <w:style w:type="character" w:customStyle="1" w:styleId="WW-Absatz-Standardschriftart1111">
    <w:name w:val="WW-Absatz-Standardschriftart1111"/>
    <w:uiPriority w:val="99"/>
    <w:rsid w:val="00CE4AED"/>
  </w:style>
  <w:style w:type="character" w:customStyle="1" w:styleId="WW-Absatz-Standardschriftart11111">
    <w:name w:val="WW-Absatz-Standardschriftart11111"/>
    <w:uiPriority w:val="99"/>
    <w:rsid w:val="00CE4AED"/>
  </w:style>
  <w:style w:type="character" w:customStyle="1" w:styleId="Symbolewypunktowania">
    <w:name w:val="Symbole wypunktowania"/>
    <w:uiPriority w:val="99"/>
    <w:rsid w:val="00CE4AED"/>
    <w:rPr>
      <w:rFonts w:ascii="OpenSymbol" w:eastAsia="OpenSymbol" w:hAnsi="OpenSymbol"/>
    </w:rPr>
  </w:style>
  <w:style w:type="paragraph" w:customStyle="1" w:styleId="Nagwek1">
    <w:name w:val="Nagłówek1"/>
    <w:basedOn w:val="Normalny"/>
    <w:next w:val="Tekstpodstawowy"/>
    <w:uiPriority w:val="99"/>
    <w:rsid w:val="00CE4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E4AE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405B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CE4AED"/>
    <w:rPr>
      <w:rFonts w:cs="Tahoma"/>
    </w:rPr>
  </w:style>
  <w:style w:type="paragraph" w:styleId="Legenda">
    <w:name w:val="caption"/>
    <w:basedOn w:val="Normalny"/>
    <w:uiPriority w:val="99"/>
    <w:qFormat/>
    <w:rsid w:val="00CE4AE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E4AE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CE4AE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69405B"/>
    <w:rPr>
      <w:rFonts w:cs="Times New Roman"/>
      <w:kern w:val="1"/>
      <w:sz w:val="24"/>
      <w:szCs w:val="24"/>
    </w:rPr>
  </w:style>
  <w:style w:type="character" w:styleId="Pogrubienie">
    <w:name w:val="Strong"/>
    <w:uiPriority w:val="99"/>
    <w:qFormat/>
    <w:rsid w:val="003D4CAA"/>
    <w:rPr>
      <w:rFonts w:cs="Times New Roman"/>
      <w:b/>
      <w:bCs/>
    </w:rPr>
  </w:style>
  <w:style w:type="character" w:styleId="Hipercze">
    <w:name w:val="Hyperlink"/>
    <w:uiPriority w:val="99"/>
    <w:rsid w:val="003D4CA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D4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4790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inski@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osinski@vp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</dc:creator>
  <cp:keywords/>
  <dc:description/>
  <cp:lastModifiedBy>Jerzy</cp:lastModifiedBy>
  <cp:revision>65</cp:revision>
  <cp:lastPrinted>2015-05-13T18:41:00Z</cp:lastPrinted>
  <dcterms:created xsi:type="dcterms:W3CDTF">2014-01-12T21:16:00Z</dcterms:created>
  <dcterms:modified xsi:type="dcterms:W3CDTF">2019-02-18T19:25:00Z</dcterms:modified>
</cp:coreProperties>
</file>